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7CA" w:rsidRDefault="000967CA" w:rsidP="000967CA"/>
    <w:p w:rsidR="000967CA" w:rsidRPr="00F75E4F" w:rsidRDefault="000967CA" w:rsidP="000967CA">
      <w:pPr>
        <w:tabs>
          <w:tab w:val="left" w:pos="2300"/>
        </w:tabs>
        <w:jc w:val="center"/>
        <w:rPr>
          <w:sz w:val="28"/>
          <w:szCs w:val="28"/>
        </w:rPr>
      </w:pPr>
      <w:r w:rsidRPr="00F75E4F">
        <w:rPr>
          <w:noProof/>
          <w:sz w:val="28"/>
          <w:szCs w:val="28"/>
        </w:rPr>
        <w:drawing>
          <wp:inline distT="0" distB="0" distL="0" distR="0" wp14:anchorId="2469A5A2" wp14:editId="0403FF90">
            <wp:extent cx="731520" cy="71564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1520" cy="715645"/>
                    </a:xfrm>
                    <a:prstGeom prst="rect">
                      <a:avLst/>
                    </a:prstGeom>
                    <a:noFill/>
                    <a:ln w="9525">
                      <a:noFill/>
                      <a:miter lim="800000"/>
                      <a:headEnd/>
                      <a:tailEnd/>
                    </a:ln>
                  </pic:spPr>
                </pic:pic>
              </a:graphicData>
            </a:graphic>
          </wp:inline>
        </w:drawing>
      </w:r>
    </w:p>
    <w:p w:rsidR="000967CA" w:rsidRPr="00F75E4F" w:rsidRDefault="000967CA" w:rsidP="000967CA">
      <w:pPr>
        <w:tabs>
          <w:tab w:val="left" w:pos="2300"/>
        </w:tabs>
        <w:jc w:val="center"/>
        <w:rPr>
          <w:sz w:val="28"/>
          <w:szCs w:val="28"/>
        </w:rPr>
      </w:pPr>
      <w:r w:rsidRPr="00F75E4F">
        <w:rPr>
          <w:sz w:val="28"/>
          <w:szCs w:val="28"/>
        </w:rPr>
        <w:t>СОБРАНИЕ ПРЕДСТАВИТЕЛЕЙ</w:t>
      </w:r>
    </w:p>
    <w:p w:rsidR="000967CA" w:rsidRPr="00F75E4F" w:rsidRDefault="000967CA" w:rsidP="000967CA">
      <w:pPr>
        <w:tabs>
          <w:tab w:val="left" w:pos="2300"/>
        </w:tabs>
        <w:jc w:val="center"/>
        <w:rPr>
          <w:sz w:val="28"/>
          <w:szCs w:val="28"/>
        </w:rPr>
      </w:pPr>
      <w:r w:rsidRPr="00F75E4F">
        <w:rPr>
          <w:sz w:val="28"/>
          <w:szCs w:val="28"/>
        </w:rPr>
        <w:t>МАЙСКОГО СЕЛЬСКОГО ПОСЕЛЕНИЯ</w:t>
      </w:r>
    </w:p>
    <w:p w:rsidR="000967CA" w:rsidRPr="00F75E4F" w:rsidRDefault="000967CA" w:rsidP="000967CA">
      <w:pPr>
        <w:tabs>
          <w:tab w:val="left" w:pos="2300"/>
        </w:tabs>
        <w:jc w:val="center"/>
        <w:rPr>
          <w:sz w:val="28"/>
          <w:szCs w:val="28"/>
        </w:rPr>
      </w:pPr>
      <w:r w:rsidRPr="00F75E4F">
        <w:rPr>
          <w:sz w:val="28"/>
          <w:szCs w:val="28"/>
        </w:rPr>
        <w:t>ПРИГОРОДНОГО РАЙОНА</w:t>
      </w:r>
    </w:p>
    <w:p w:rsidR="000967CA" w:rsidRPr="00F75E4F" w:rsidRDefault="000967CA" w:rsidP="000967CA">
      <w:pPr>
        <w:tabs>
          <w:tab w:val="left" w:pos="2300"/>
        </w:tabs>
        <w:jc w:val="center"/>
        <w:rPr>
          <w:sz w:val="28"/>
          <w:szCs w:val="28"/>
        </w:rPr>
      </w:pPr>
      <w:r w:rsidRPr="00F75E4F">
        <w:rPr>
          <w:sz w:val="28"/>
          <w:szCs w:val="28"/>
        </w:rPr>
        <w:t>РЕСПУБЛИКИ СЕВЕРНАЯ ОСЕТИЯ-АЛАНИЯ</w:t>
      </w:r>
    </w:p>
    <w:p w:rsidR="000967CA" w:rsidRPr="00F75E4F" w:rsidRDefault="000967CA" w:rsidP="000967CA">
      <w:pPr>
        <w:jc w:val="center"/>
        <w:rPr>
          <w:sz w:val="28"/>
          <w:szCs w:val="28"/>
        </w:rPr>
      </w:pPr>
    </w:p>
    <w:p w:rsidR="000967CA" w:rsidRPr="00F75E4F" w:rsidRDefault="000967CA" w:rsidP="000967CA">
      <w:pPr>
        <w:tabs>
          <w:tab w:val="left" w:pos="3920"/>
        </w:tabs>
        <w:jc w:val="center"/>
        <w:rPr>
          <w:b/>
          <w:sz w:val="28"/>
          <w:szCs w:val="28"/>
        </w:rPr>
      </w:pPr>
      <w:r w:rsidRPr="00F75E4F">
        <w:rPr>
          <w:b/>
          <w:sz w:val="28"/>
          <w:szCs w:val="28"/>
        </w:rPr>
        <w:t>РЕШЕНИЕ</w:t>
      </w:r>
    </w:p>
    <w:p w:rsidR="000967CA" w:rsidRPr="00F75E4F" w:rsidRDefault="000967CA" w:rsidP="000967CA">
      <w:pPr>
        <w:jc w:val="center"/>
        <w:rPr>
          <w:sz w:val="28"/>
          <w:szCs w:val="28"/>
        </w:rPr>
      </w:pPr>
    </w:p>
    <w:p w:rsidR="000967CA" w:rsidRPr="00F75E4F" w:rsidRDefault="000967CA" w:rsidP="000967CA">
      <w:pPr>
        <w:jc w:val="center"/>
        <w:rPr>
          <w:sz w:val="28"/>
          <w:szCs w:val="28"/>
        </w:rPr>
      </w:pPr>
      <w:r>
        <w:rPr>
          <w:sz w:val="28"/>
          <w:szCs w:val="28"/>
        </w:rPr>
        <w:t>от 05 апреля 2021</w:t>
      </w:r>
      <w:r w:rsidRPr="00F75E4F">
        <w:rPr>
          <w:sz w:val="28"/>
          <w:szCs w:val="28"/>
        </w:rPr>
        <w:t xml:space="preserve"> года</w:t>
      </w:r>
      <w:r>
        <w:rPr>
          <w:sz w:val="28"/>
          <w:szCs w:val="28"/>
        </w:rPr>
        <w:t xml:space="preserve"> № 1</w:t>
      </w:r>
    </w:p>
    <w:p w:rsidR="000967CA" w:rsidRPr="00F75E4F" w:rsidRDefault="000967CA" w:rsidP="000967CA">
      <w:pPr>
        <w:jc w:val="center"/>
        <w:rPr>
          <w:sz w:val="28"/>
          <w:szCs w:val="28"/>
        </w:rPr>
      </w:pPr>
      <w:r w:rsidRPr="00F75E4F">
        <w:rPr>
          <w:sz w:val="28"/>
          <w:szCs w:val="28"/>
        </w:rPr>
        <w:t>с. Майское</w:t>
      </w:r>
    </w:p>
    <w:p w:rsidR="000967CA" w:rsidRPr="00F75E4F" w:rsidRDefault="000967CA" w:rsidP="000967CA">
      <w:pPr>
        <w:jc w:val="center"/>
        <w:rPr>
          <w:sz w:val="28"/>
          <w:szCs w:val="28"/>
        </w:rPr>
      </w:pPr>
      <w:bookmarkStart w:id="0" w:name="_GoBack"/>
      <w:bookmarkEnd w:id="0"/>
    </w:p>
    <w:p w:rsidR="000967CA" w:rsidRPr="00AB56D6" w:rsidRDefault="000967CA" w:rsidP="000967CA">
      <w:pPr>
        <w:jc w:val="center"/>
        <w:rPr>
          <w:b/>
          <w:i/>
          <w:sz w:val="28"/>
          <w:szCs w:val="28"/>
        </w:rPr>
      </w:pPr>
      <w:r w:rsidRPr="00F75E4F">
        <w:rPr>
          <w:b/>
          <w:sz w:val="28"/>
          <w:szCs w:val="28"/>
        </w:rPr>
        <w:t>О ВНЕСЕНИИ ИЗМЕНЕНИЙ В</w:t>
      </w:r>
      <w:r>
        <w:rPr>
          <w:b/>
          <w:sz w:val="28"/>
          <w:szCs w:val="28"/>
        </w:rPr>
        <w:t xml:space="preserve"> РЕШЕНИЕ</w:t>
      </w:r>
      <w:r w:rsidRPr="00F75E4F">
        <w:rPr>
          <w:b/>
          <w:sz w:val="28"/>
          <w:szCs w:val="28"/>
        </w:rPr>
        <w:t xml:space="preserve"> </w:t>
      </w:r>
      <w:r>
        <w:rPr>
          <w:b/>
          <w:sz w:val="28"/>
          <w:szCs w:val="28"/>
        </w:rPr>
        <w:t xml:space="preserve">от 30.10.2017 года № 11 </w:t>
      </w:r>
      <w:r w:rsidRPr="00AB56D6">
        <w:rPr>
          <w:rStyle w:val="afe"/>
          <w:b/>
          <w:i w:val="0"/>
          <w:sz w:val="28"/>
          <w:szCs w:val="28"/>
        </w:rPr>
        <w:t xml:space="preserve">ОБ УТВЕРЖДЕНИИ ПРАВИЛ БЛАГОУСТРОЙСТВА ТЕРРИТОРИИ МАЙСКОГО СЕЛЬСКОГО ПОСЕЛЕНИЯ ПРИГОРОДНОГО РАЙОНА </w:t>
      </w:r>
      <w:r w:rsidRPr="00AB56D6">
        <w:rPr>
          <w:b/>
          <w:sz w:val="28"/>
          <w:szCs w:val="28"/>
        </w:rPr>
        <w:t>РЕСПУБЛИКИ СЕВЕРНАЯ ОСЕТИЯ-АЛАНИЯ</w:t>
      </w:r>
    </w:p>
    <w:p w:rsidR="000967CA" w:rsidRPr="00F75E4F" w:rsidRDefault="000967CA" w:rsidP="000967CA">
      <w:pPr>
        <w:jc w:val="center"/>
        <w:rPr>
          <w:sz w:val="28"/>
          <w:szCs w:val="28"/>
        </w:rPr>
      </w:pPr>
    </w:p>
    <w:p w:rsidR="000967CA" w:rsidRPr="003365C9" w:rsidRDefault="000967CA" w:rsidP="000967CA">
      <w:pPr>
        <w:pStyle w:val="afc"/>
        <w:ind w:firstLine="720"/>
        <w:contextualSpacing/>
        <w:jc w:val="both"/>
      </w:pPr>
      <w:r w:rsidRPr="003365C9">
        <w:t xml:space="preserve">В целях приведения муниципальных нормативных правовых актов в соответствие с действующим законодательством, руководствуясь Федеральным Законом от 06 октября 2003 года № 131-ФЗ «Об общих принципах организации местного самоуправления в Российской Федерации», Приказом Минстроя России от 13.04.2017г.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Майского сельского поселения Собрание представителей Майского сельского поселении </w:t>
      </w:r>
      <w:r w:rsidRPr="003365C9">
        <w:rPr>
          <w:b/>
        </w:rPr>
        <w:t>р е ш и л о:</w:t>
      </w:r>
    </w:p>
    <w:p w:rsidR="000967CA" w:rsidRPr="003365C9" w:rsidRDefault="000967CA" w:rsidP="000967CA">
      <w:pPr>
        <w:ind w:firstLine="709"/>
        <w:jc w:val="both"/>
        <w:rPr>
          <w:sz w:val="28"/>
          <w:szCs w:val="28"/>
        </w:rPr>
      </w:pPr>
    </w:p>
    <w:p w:rsidR="000967CA" w:rsidRPr="003365C9" w:rsidRDefault="000967CA" w:rsidP="000967CA">
      <w:pPr>
        <w:ind w:firstLine="709"/>
        <w:jc w:val="both"/>
        <w:rPr>
          <w:sz w:val="28"/>
          <w:szCs w:val="28"/>
        </w:rPr>
      </w:pPr>
      <w:r w:rsidRPr="003365C9">
        <w:rPr>
          <w:sz w:val="28"/>
          <w:szCs w:val="28"/>
        </w:rPr>
        <w:t>1. Внести в Правила благоустройства территории Майского сельского поселения Пригородного района Республики Северная Осетия-Алания</w:t>
      </w:r>
      <w:r w:rsidRPr="003365C9">
        <w:rPr>
          <w:bCs/>
          <w:sz w:val="28"/>
          <w:szCs w:val="28"/>
        </w:rPr>
        <w:t xml:space="preserve">, принятые Решением Собрания представителей Майского сельского поселения от </w:t>
      </w:r>
      <w:r w:rsidRPr="003365C9">
        <w:rPr>
          <w:sz w:val="28"/>
          <w:szCs w:val="28"/>
        </w:rPr>
        <w:t>30 октября 2017 года № 11 следующие изменения:</w:t>
      </w:r>
    </w:p>
    <w:p w:rsidR="000967CA" w:rsidRPr="003365C9" w:rsidRDefault="000967CA" w:rsidP="000967CA">
      <w:pPr>
        <w:pStyle w:val="afd"/>
        <w:tabs>
          <w:tab w:val="left" w:pos="142"/>
        </w:tabs>
        <w:spacing w:before="0" w:beforeAutospacing="0" w:after="0" w:afterAutospacing="0"/>
        <w:ind w:firstLine="709"/>
        <w:jc w:val="both"/>
        <w:rPr>
          <w:sz w:val="28"/>
          <w:szCs w:val="28"/>
        </w:rPr>
      </w:pPr>
    </w:p>
    <w:p w:rsidR="000967CA" w:rsidRPr="003365C9" w:rsidRDefault="000967CA" w:rsidP="000967CA">
      <w:pPr>
        <w:numPr>
          <w:ilvl w:val="1"/>
          <w:numId w:val="6"/>
        </w:numPr>
        <w:ind w:left="0" w:firstLine="709"/>
        <w:jc w:val="both"/>
        <w:rPr>
          <w:sz w:val="28"/>
          <w:szCs w:val="28"/>
        </w:rPr>
      </w:pPr>
      <w:r w:rsidRPr="003365C9">
        <w:rPr>
          <w:sz w:val="28"/>
          <w:szCs w:val="28"/>
        </w:rPr>
        <w:t>Пункт 1.3., абзац 3 изложить в следующей редакции:</w:t>
      </w:r>
    </w:p>
    <w:p w:rsidR="000967CA" w:rsidRPr="003365C9" w:rsidRDefault="000967CA" w:rsidP="000967CA">
      <w:pPr>
        <w:jc w:val="both"/>
        <w:rPr>
          <w:sz w:val="28"/>
          <w:szCs w:val="28"/>
        </w:rPr>
      </w:pPr>
    </w:p>
    <w:p w:rsidR="000967CA" w:rsidRPr="003365C9" w:rsidRDefault="000967CA" w:rsidP="000967CA">
      <w:pPr>
        <w:ind w:firstLine="709"/>
        <w:jc w:val="both"/>
        <w:rPr>
          <w:sz w:val="28"/>
          <w:szCs w:val="28"/>
        </w:rPr>
      </w:pPr>
      <w:r w:rsidRPr="003365C9">
        <w:rPr>
          <w:sz w:val="28"/>
          <w:szCs w:val="28"/>
        </w:rPr>
        <w:t>«Благоустройство территории Майского сельского поселения обеспечивается:</w:t>
      </w:r>
    </w:p>
    <w:p w:rsidR="000967CA" w:rsidRPr="003365C9" w:rsidRDefault="000967CA" w:rsidP="000967CA">
      <w:pPr>
        <w:jc w:val="both"/>
        <w:rPr>
          <w:sz w:val="28"/>
          <w:szCs w:val="28"/>
        </w:rPr>
      </w:pPr>
    </w:p>
    <w:p w:rsidR="000967CA" w:rsidRPr="003365C9" w:rsidRDefault="000967CA" w:rsidP="000967CA">
      <w:pPr>
        <w:jc w:val="both"/>
        <w:rPr>
          <w:sz w:val="28"/>
          <w:szCs w:val="28"/>
        </w:rPr>
      </w:pPr>
      <w:r w:rsidRPr="003365C9">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0967CA" w:rsidRPr="003365C9" w:rsidRDefault="000967CA" w:rsidP="000967CA">
      <w:pPr>
        <w:jc w:val="both"/>
        <w:rPr>
          <w:sz w:val="28"/>
          <w:szCs w:val="28"/>
        </w:rPr>
      </w:pPr>
    </w:p>
    <w:p w:rsidR="000967CA" w:rsidRPr="0022465E" w:rsidRDefault="000967CA" w:rsidP="000967CA">
      <w:pPr>
        <w:pStyle w:val="aff"/>
        <w:numPr>
          <w:ilvl w:val="1"/>
          <w:numId w:val="6"/>
        </w:numPr>
        <w:jc w:val="both"/>
        <w:rPr>
          <w:sz w:val="28"/>
          <w:szCs w:val="28"/>
        </w:rPr>
      </w:pPr>
      <w:r w:rsidRPr="003365C9">
        <w:rPr>
          <w:sz w:val="28"/>
          <w:szCs w:val="28"/>
        </w:rPr>
        <w:t>Пункт 1.5. изложить в следующей редакции:</w:t>
      </w:r>
    </w:p>
    <w:p w:rsidR="000967CA" w:rsidRPr="003365C9" w:rsidRDefault="000967CA" w:rsidP="000967CA">
      <w:pPr>
        <w:ind w:firstLine="709"/>
        <w:jc w:val="both"/>
        <w:rPr>
          <w:sz w:val="28"/>
          <w:szCs w:val="28"/>
        </w:rPr>
      </w:pPr>
      <w:r w:rsidRPr="003365C9">
        <w:rPr>
          <w:sz w:val="28"/>
          <w:szCs w:val="28"/>
        </w:rPr>
        <w:lastRenderedPageBreak/>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в соответствии с законодательством, настоящими Правилами и муниципальными правовыми актами. Организация уборки и содержания иных территорий осуществляется органом местного самоуправления»;</w:t>
      </w:r>
    </w:p>
    <w:p w:rsidR="000967CA" w:rsidRPr="003365C9" w:rsidRDefault="000967CA" w:rsidP="000967CA">
      <w:pPr>
        <w:pStyle w:val="aff"/>
        <w:ind w:left="360"/>
        <w:jc w:val="both"/>
        <w:rPr>
          <w:sz w:val="28"/>
          <w:szCs w:val="28"/>
        </w:rPr>
      </w:pPr>
    </w:p>
    <w:p w:rsidR="000967CA" w:rsidRPr="003365C9" w:rsidRDefault="000967CA" w:rsidP="000967CA">
      <w:pPr>
        <w:pStyle w:val="aff"/>
        <w:numPr>
          <w:ilvl w:val="0"/>
          <w:numId w:val="6"/>
        </w:numPr>
        <w:jc w:val="both"/>
        <w:rPr>
          <w:sz w:val="28"/>
          <w:szCs w:val="28"/>
        </w:rPr>
      </w:pPr>
      <w:r w:rsidRPr="003365C9">
        <w:rPr>
          <w:sz w:val="28"/>
          <w:szCs w:val="28"/>
        </w:rPr>
        <w:t>Приложение «Правила благоустройства территории Майского сельского поселения Пригородного района Республики Северная Осетия-Алания» изложить в новой редакции, согласно приложению к настоящему Решению;</w:t>
      </w:r>
    </w:p>
    <w:p w:rsidR="000967CA" w:rsidRPr="003365C9" w:rsidRDefault="000967CA" w:rsidP="000967CA">
      <w:pPr>
        <w:pStyle w:val="aff"/>
        <w:ind w:left="360"/>
        <w:jc w:val="both"/>
        <w:rPr>
          <w:sz w:val="28"/>
          <w:szCs w:val="28"/>
        </w:rPr>
      </w:pPr>
    </w:p>
    <w:p w:rsidR="000967CA" w:rsidRPr="003365C9" w:rsidRDefault="000967CA" w:rsidP="000967CA">
      <w:pPr>
        <w:pStyle w:val="aff"/>
        <w:numPr>
          <w:ilvl w:val="0"/>
          <w:numId w:val="6"/>
        </w:numPr>
        <w:jc w:val="both"/>
        <w:rPr>
          <w:sz w:val="28"/>
          <w:szCs w:val="28"/>
        </w:rPr>
      </w:pPr>
      <w:r w:rsidRPr="003365C9">
        <w:rPr>
          <w:sz w:val="28"/>
          <w:szCs w:val="28"/>
        </w:rPr>
        <w:t>Признать утратившим юридическую силу решение Собрания представителей Майского сельского поселения от 30.10.2017 г. № 11 «Об утверждении правил благоустройства территории Майского сельского поселения Пригородного района Республики Северная Осетия-Алания»;</w:t>
      </w:r>
    </w:p>
    <w:p w:rsidR="000967CA" w:rsidRPr="003365C9" w:rsidRDefault="000967CA" w:rsidP="000967CA">
      <w:pPr>
        <w:jc w:val="both"/>
        <w:rPr>
          <w:sz w:val="28"/>
          <w:szCs w:val="28"/>
        </w:rPr>
      </w:pPr>
    </w:p>
    <w:p w:rsidR="000967CA" w:rsidRPr="00F82BB1" w:rsidRDefault="000967CA" w:rsidP="000967CA">
      <w:pPr>
        <w:pStyle w:val="aff"/>
        <w:numPr>
          <w:ilvl w:val="0"/>
          <w:numId w:val="6"/>
        </w:numPr>
        <w:jc w:val="both"/>
        <w:rPr>
          <w:sz w:val="28"/>
          <w:szCs w:val="28"/>
        </w:rPr>
      </w:pPr>
      <w:r w:rsidRPr="003365C9">
        <w:rPr>
          <w:sz w:val="28"/>
          <w:szCs w:val="28"/>
        </w:rPr>
        <w:t>Настоящее решение вступает в силу с момента опубликования и подлежит размещению на официальном сайте Майского сельского поселения в сети «Интернет».</w:t>
      </w:r>
    </w:p>
    <w:p w:rsidR="000967CA" w:rsidRPr="003365C9" w:rsidRDefault="000967CA" w:rsidP="000967CA">
      <w:pPr>
        <w:pStyle w:val="aff"/>
        <w:ind w:left="360"/>
        <w:jc w:val="both"/>
        <w:rPr>
          <w:sz w:val="28"/>
          <w:szCs w:val="28"/>
        </w:rPr>
      </w:pPr>
    </w:p>
    <w:p w:rsidR="000967CA" w:rsidRPr="003365C9" w:rsidRDefault="000967CA" w:rsidP="000967CA">
      <w:pPr>
        <w:pStyle w:val="aff"/>
        <w:ind w:left="360"/>
        <w:jc w:val="both"/>
        <w:rPr>
          <w:sz w:val="28"/>
          <w:szCs w:val="28"/>
        </w:rPr>
      </w:pPr>
    </w:p>
    <w:p w:rsidR="000967CA" w:rsidRPr="003365C9" w:rsidRDefault="000967CA" w:rsidP="000967CA">
      <w:pPr>
        <w:pStyle w:val="aff"/>
        <w:ind w:left="360"/>
        <w:jc w:val="both"/>
        <w:rPr>
          <w:sz w:val="28"/>
          <w:szCs w:val="28"/>
        </w:rPr>
      </w:pPr>
    </w:p>
    <w:p w:rsidR="000967CA" w:rsidRPr="003365C9" w:rsidRDefault="000967CA" w:rsidP="000967CA">
      <w:pPr>
        <w:pStyle w:val="aff"/>
        <w:ind w:left="360"/>
        <w:jc w:val="both"/>
        <w:rPr>
          <w:sz w:val="28"/>
          <w:szCs w:val="28"/>
        </w:rPr>
      </w:pPr>
    </w:p>
    <w:p w:rsidR="000967CA" w:rsidRPr="003365C9" w:rsidRDefault="000967CA" w:rsidP="000967CA">
      <w:pPr>
        <w:pStyle w:val="afc"/>
        <w:contextualSpacing/>
        <w:jc w:val="both"/>
        <w:rPr>
          <w:b/>
        </w:rPr>
      </w:pPr>
    </w:p>
    <w:p w:rsidR="000967CA" w:rsidRPr="003365C9" w:rsidRDefault="000967CA" w:rsidP="000967CA">
      <w:pPr>
        <w:pStyle w:val="afc"/>
        <w:contextualSpacing/>
        <w:jc w:val="both"/>
        <w:rPr>
          <w:b/>
        </w:rPr>
      </w:pPr>
    </w:p>
    <w:p w:rsidR="000967CA" w:rsidRPr="003365C9" w:rsidRDefault="000967CA" w:rsidP="000967CA">
      <w:pPr>
        <w:pStyle w:val="afc"/>
        <w:ind w:firstLine="720"/>
        <w:contextualSpacing/>
        <w:jc w:val="both"/>
        <w:rPr>
          <w:b/>
        </w:rPr>
      </w:pPr>
      <w:r w:rsidRPr="003365C9">
        <w:rPr>
          <w:b/>
        </w:rPr>
        <w:t>Глава Майского</w:t>
      </w:r>
    </w:p>
    <w:p w:rsidR="000967CA" w:rsidRPr="003365C9" w:rsidRDefault="000967CA" w:rsidP="000967CA">
      <w:pPr>
        <w:pStyle w:val="afc"/>
        <w:ind w:firstLine="720"/>
        <w:contextualSpacing/>
        <w:jc w:val="both"/>
      </w:pPr>
      <w:r w:rsidRPr="003365C9">
        <w:rPr>
          <w:b/>
        </w:rPr>
        <w:t>сельского поселения                                                               М. А. Цолоев</w:t>
      </w:r>
    </w:p>
    <w:p w:rsidR="000967CA" w:rsidRPr="003365C9" w:rsidRDefault="000967CA" w:rsidP="000967CA">
      <w:pPr>
        <w:tabs>
          <w:tab w:val="left" w:pos="993"/>
        </w:tabs>
        <w:ind w:firstLine="720"/>
        <w:contextualSpacing/>
        <w:jc w:val="both"/>
        <w:rPr>
          <w:b/>
          <w:sz w:val="28"/>
          <w:szCs w:val="28"/>
        </w:rPr>
      </w:pPr>
      <w:r w:rsidRPr="003365C9">
        <w:rPr>
          <w:b/>
          <w:sz w:val="28"/>
          <w:szCs w:val="28"/>
        </w:rPr>
        <w:t xml:space="preserve">                                                                                                    </w:t>
      </w:r>
    </w:p>
    <w:p w:rsidR="000967CA" w:rsidRPr="003365C9" w:rsidRDefault="000967CA" w:rsidP="000967CA">
      <w:pPr>
        <w:tabs>
          <w:tab w:val="left" w:pos="5245"/>
          <w:tab w:val="left" w:pos="6805"/>
        </w:tabs>
        <w:ind w:firstLine="720"/>
        <w:contextualSpacing/>
        <w:rPr>
          <w:b/>
          <w:sz w:val="28"/>
          <w:szCs w:val="28"/>
        </w:rPr>
      </w:pPr>
      <w:r w:rsidRPr="003365C9">
        <w:rPr>
          <w:sz w:val="28"/>
          <w:szCs w:val="28"/>
        </w:rPr>
        <w:t xml:space="preserve">                                                                                 </w:t>
      </w:r>
      <w:r w:rsidRPr="003365C9">
        <w:rPr>
          <w:b/>
          <w:sz w:val="28"/>
          <w:szCs w:val="28"/>
        </w:rPr>
        <w:t xml:space="preserve">                         </w:t>
      </w:r>
    </w:p>
    <w:p w:rsidR="000967CA" w:rsidRDefault="000967CA" w:rsidP="000967CA">
      <w:pPr>
        <w:tabs>
          <w:tab w:val="left" w:pos="5245"/>
          <w:tab w:val="left" w:pos="6805"/>
        </w:tabs>
        <w:ind w:firstLine="720"/>
        <w:contextualSpacing/>
        <w:rPr>
          <w:b/>
          <w:sz w:val="26"/>
          <w:szCs w:val="26"/>
        </w:rPr>
      </w:pPr>
    </w:p>
    <w:p w:rsidR="000967CA" w:rsidRDefault="000967CA" w:rsidP="000967CA">
      <w:pPr>
        <w:tabs>
          <w:tab w:val="left" w:pos="5245"/>
          <w:tab w:val="left" w:pos="6805"/>
        </w:tabs>
        <w:ind w:firstLine="720"/>
        <w:contextualSpacing/>
        <w:rPr>
          <w:b/>
          <w:sz w:val="26"/>
          <w:szCs w:val="26"/>
        </w:rPr>
      </w:pPr>
    </w:p>
    <w:p w:rsidR="000967CA" w:rsidRDefault="000967CA" w:rsidP="000967CA">
      <w:pPr>
        <w:tabs>
          <w:tab w:val="left" w:pos="5245"/>
          <w:tab w:val="left" w:pos="6805"/>
        </w:tabs>
        <w:ind w:firstLine="720"/>
        <w:contextualSpacing/>
        <w:rPr>
          <w:b/>
          <w:sz w:val="26"/>
          <w:szCs w:val="26"/>
        </w:rPr>
      </w:pPr>
    </w:p>
    <w:p w:rsidR="000967CA" w:rsidRDefault="000967CA" w:rsidP="000967CA">
      <w:pPr>
        <w:tabs>
          <w:tab w:val="left" w:pos="5245"/>
          <w:tab w:val="left" w:pos="6805"/>
        </w:tabs>
        <w:ind w:firstLine="720"/>
        <w:contextualSpacing/>
        <w:rPr>
          <w:b/>
          <w:sz w:val="26"/>
          <w:szCs w:val="26"/>
        </w:rPr>
      </w:pPr>
    </w:p>
    <w:p w:rsidR="000967CA" w:rsidRDefault="000967CA" w:rsidP="000967CA">
      <w:pPr>
        <w:tabs>
          <w:tab w:val="left" w:pos="5245"/>
          <w:tab w:val="left" w:pos="6805"/>
        </w:tabs>
        <w:ind w:firstLine="720"/>
        <w:contextualSpacing/>
        <w:rPr>
          <w:b/>
          <w:sz w:val="26"/>
          <w:szCs w:val="26"/>
        </w:rPr>
      </w:pPr>
    </w:p>
    <w:p w:rsidR="000967CA" w:rsidRDefault="000967CA" w:rsidP="000967CA">
      <w:pPr>
        <w:tabs>
          <w:tab w:val="left" w:pos="5245"/>
          <w:tab w:val="left" w:pos="6805"/>
        </w:tabs>
        <w:ind w:firstLine="720"/>
        <w:contextualSpacing/>
        <w:rPr>
          <w:b/>
          <w:sz w:val="26"/>
          <w:szCs w:val="26"/>
        </w:rPr>
      </w:pPr>
    </w:p>
    <w:p w:rsidR="000967CA" w:rsidRDefault="000967CA" w:rsidP="000967CA">
      <w:pPr>
        <w:tabs>
          <w:tab w:val="left" w:pos="5245"/>
          <w:tab w:val="left" w:pos="6805"/>
        </w:tabs>
        <w:ind w:firstLine="720"/>
        <w:contextualSpacing/>
        <w:rPr>
          <w:b/>
          <w:sz w:val="26"/>
          <w:szCs w:val="26"/>
        </w:rPr>
      </w:pPr>
    </w:p>
    <w:p w:rsidR="000967CA" w:rsidRDefault="000967CA" w:rsidP="000967CA">
      <w:pPr>
        <w:tabs>
          <w:tab w:val="left" w:pos="5245"/>
          <w:tab w:val="left" w:pos="6805"/>
        </w:tabs>
        <w:ind w:firstLine="720"/>
        <w:contextualSpacing/>
        <w:rPr>
          <w:b/>
          <w:sz w:val="26"/>
          <w:szCs w:val="26"/>
        </w:rPr>
      </w:pPr>
    </w:p>
    <w:p w:rsidR="000967CA" w:rsidRDefault="000967CA" w:rsidP="000967CA">
      <w:pPr>
        <w:tabs>
          <w:tab w:val="left" w:pos="5245"/>
          <w:tab w:val="left" w:pos="6805"/>
        </w:tabs>
        <w:ind w:firstLine="720"/>
        <w:contextualSpacing/>
        <w:rPr>
          <w:b/>
          <w:sz w:val="26"/>
          <w:szCs w:val="26"/>
        </w:rPr>
      </w:pPr>
    </w:p>
    <w:p w:rsidR="000967CA" w:rsidRDefault="000967CA" w:rsidP="000967CA">
      <w:pPr>
        <w:tabs>
          <w:tab w:val="left" w:pos="5245"/>
          <w:tab w:val="left" w:pos="6805"/>
        </w:tabs>
        <w:ind w:firstLine="720"/>
        <w:contextualSpacing/>
        <w:rPr>
          <w:b/>
          <w:sz w:val="26"/>
          <w:szCs w:val="26"/>
        </w:rPr>
      </w:pPr>
    </w:p>
    <w:p w:rsidR="000967CA" w:rsidRDefault="000967CA" w:rsidP="000967CA">
      <w:pPr>
        <w:tabs>
          <w:tab w:val="left" w:pos="5245"/>
          <w:tab w:val="left" w:pos="6805"/>
        </w:tabs>
        <w:ind w:firstLine="720"/>
        <w:contextualSpacing/>
        <w:rPr>
          <w:b/>
          <w:sz w:val="26"/>
          <w:szCs w:val="26"/>
        </w:rPr>
      </w:pPr>
    </w:p>
    <w:p w:rsidR="000967CA" w:rsidRDefault="000967CA" w:rsidP="000967CA">
      <w:pPr>
        <w:tabs>
          <w:tab w:val="left" w:pos="5245"/>
          <w:tab w:val="left" w:pos="6805"/>
        </w:tabs>
        <w:ind w:firstLine="720"/>
        <w:contextualSpacing/>
        <w:rPr>
          <w:b/>
          <w:sz w:val="26"/>
          <w:szCs w:val="26"/>
        </w:rPr>
      </w:pPr>
    </w:p>
    <w:p w:rsidR="000967CA" w:rsidRDefault="000967CA" w:rsidP="000967CA">
      <w:pPr>
        <w:tabs>
          <w:tab w:val="left" w:pos="5245"/>
          <w:tab w:val="left" w:pos="6805"/>
        </w:tabs>
        <w:ind w:firstLine="720"/>
        <w:contextualSpacing/>
        <w:rPr>
          <w:b/>
          <w:sz w:val="26"/>
          <w:szCs w:val="26"/>
        </w:rPr>
      </w:pPr>
    </w:p>
    <w:p w:rsidR="000967CA" w:rsidRDefault="000967CA" w:rsidP="000967CA">
      <w:pPr>
        <w:tabs>
          <w:tab w:val="left" w:pos="5245"/>
          <w:tab w:val="left" w:pos="6805"/>
        </w:tabs>
        <w:ind w:firstLine="720"/>
        <w:contextualSpacing/>
        <w:rPr>
          <w:b/>
          <w:sz w:val="26"/>
          <w:szCs w:val="26"/>
        </w:rPr>
      </w:pPr>
    </w:p>
    <w:p w:rsidR="000967CA" w:rsidRDefault="000967CA" w:rsidP="000967CA">
      <w:pPr>
        <w:tabs>
          <w:tab w:val="left" w:pos="5245"/>
          <w:tab w:val="left" w:pos="6805"/>
        </w:tabs>
        <w:ind w:firstLine="720"/>
        <w:contextualSpacing/>
        <w:rPr>
          <w:b/>
          <w:sz w:val="26"/>
          <w:szCs w:val="26"/>
        </w:rPr>
      </w:pPr>
    </w:p>
    <w:p w:rsidR="000967CA" w:rsidRPr="00951682" w:rsidRDefault="000967CA" w:rsidP="000967CA">
      <w:pPr>
        <w:tabs>
          <w:tab w:val="left" w:pos="5245"/>
          <w:tab w:val="left" w:pos="6805"/>
        </w:tabs>
        <w:ind w:firstLine="720"/>
        <w:contextualSpacing/>
        <w:rPr>
          <w:sz w:val="24"/>
          <w:szCs w:val="24"/>
        </w:rPr>
      </w:pPr>
      <w:r>
        <w:rPr>
          <w:b/>
          <w:sz w:val="26"/>
          <w:szCs w:val="26"/>
        </w:rPr>
        <w:t xml:space="preserve">                                                  </w:t>
      </w:r>
    </w:p>
    <w:p w:rsidR="000967CA" w:rsidRPr="00F83543" w:rsidRDefault="000967CA" w:rsidP="000967CA">
      <w:pPr>
        <w:tabs>
          <w:tab w:val="left" w:pos="5245"/>
          <w:tab w:val="left" w:pos="6805"/>
        </w:tabs>
        <w:ind w:firstLine="720"/>
        <w:contextualSpacing/>
        <w:jc w:val="right"/>
        <w:rPr>
          <w:sz w:val="26"/>
          <w:szCs w:val="26"/>
        </w:rPr>
      </w:pPr>
      <w:r>
        <w:rPr>
          <w:b/>
          <w:sz w:val="26"/>
          <w:szCs w:val="26"/>
        </w:rPr>
        <w:lastRenderedPageBreak/>
        <w:t>Приложение №1</w:t>
      </w:r>
    </w:p>
    <w:p w:rsidR="000967CA" w:rsidRDefault="000967CA" w:rsidP="000967CA">
      <w:pPr>
        <w:tabs>
          <w:tab w:val="left" w:pos="5245"/>
          <w:tab w:val="left" w:pos="6805"/>
        </w:tabs>
        <w:ind w:firstLine="720"/>
        <w:contextualSpacing/>
        <w:jc w:val="right"/>
        <w:rPr>
          <w:b/>
          <w:sz w:val="26"/>
          <w:szCs w:val="26"/>
        </w:rPr>
      </w:pPr>
      <w:r w:rsidRPr="00F40A50">
        <w:rPr>
          <w:b/>
          <w:sz w:val="26"/>
          <w:szCs w:val="26"/>
        </w:rPr>
        <w:t xml:space="preserve">к </w:t>
      </w:r>
      <w:r>
        <w:rPr>
          <w:b/>
          <w:sz w:val="26"/>
          <w:szCs w:val="26"/>
        </w:rPr>
        <w:t xml:space="preserve">решению Собрания представителей </w:t>
      </w:r>
    </w:p>
    <w:p w:rsidR="000967CA" w:rsidRPr="00F40A50" w:rsidRDefault="000967CA" w:rsidP="000967CA">
      <w:pPr>
        <w:tabs>
          <w:tab w:val="left" w:pos="5245"/>
          <w:tab w:val="left" w:pos="6805"/>
        </w:tabs>
        <w:ind w:firstLine="720"/>
        <w:contextualSpacing/>
        <w:jc w:val="right"/>
        <w:rPr>
          <w:b/>
          <w:sz w:val="26"/>
          <w:szCs w:val="26"/>
        </w:rPr>
      </w:pPr>
      <w:r>
        <w:rPr>
          <w:b/>
          <w:sz w:val="26"/>
          <w:szCs w:val="26"/>
        </w:rPr>
        <w:t>Майского сель</w:t>
      </w:r>
      <w:r w:rsidRPr="00F40A50">
        <w:rPr>
          <w:b/>
          <w:sz w:val="26"/>
          <w:szCs w:val="26"/>
        </w:rPr>
        <w:t>ского поселения</w:t>
      </w:r>
    </w:p>
    <w:p w:rsidR="000967CA" w:rsidRDefault="000967CA" w:rsidP="000967CA">
      <w:pPr>
        <w:tabs>
          <w:tab w:val="left" w:pos="5245"/>
          <w:tab w:val="left" w:pos="6805"/>
        </w:tabs>
        <w:ind w:firstLine="720"/>
        <w:contextualSpacing/>
        <w:jc w:val="right"/>
        <w:rPr>
          <w:sz w:val="28"/>
          <w:szCs w:val="28"/>
        </w:rPr>
      </w:pPr>
      <w:r>
        <w:rPr>
          <w:b/>
          <w:sz w:val="26"/>
          <w:szCs w:val="26"/>
        </w:rPr>
        <w:t xml:space="preserve">                                                                                от «05» </w:t>
      </w:r>
      <w:r w:rsidRPr="00F76E10">
        <w:rPr>
          <w:b/>
          <w:sz w:val="26"/>
          <w:szCs w:val="26"/>
          <w:u w:val="single"/>
        </w:rPr>
        <w:t>апреля</w:t>
      </w:r>
      <w:r>
        <w:rPr>
          <w:b/>
          <w:sz w:val="26"/>
          <w:szCs w:val="26"/>
        </w:rPr>
        <w:t xml:space="preserve"> 2021 г.  №</w:t>
      </w:r>
      <w:r>
        <w:rPr>
          <w:b/>
          <w:sz w:val="26"/>
          <w:szCs w:val="26"/>
          <w:u w:val="single"/>
        </w:rPr>
        <w:t xml:space="preserve"> </w:t>
      </w:r>
      <w:r w:rsidRPr="00F76E10">
        <w:rPr>
          <w:b/>
          <w:sz w:val="26"/>
          <w:szCs w:val="26"/>
          <w:u w:val="single"/>
        </w:rPr>
        <w:t>1</w:t>
      </w:r>
      <w:r>
        <w:rPr>
          <w:b/>
          <w:sz w:val="26"/>
          <w:szCs w:val="26"/>
          <w:u w:val="single"/>
        </w:rPr>
        <w:t>_</w:t>
      </w:r>
    </w:p>
    <w:p w:rsidR="000967CA" w:rsidRDefault="000967CA" w:rsidP="000967CA">
      <w:pPr>
        <w:ind w:firstLine="720"/>
        <w:contextualSpacing/>
        <w:jc w:val="right"/>
        <w:rPr>
          <w:sz w:val="28"/>
          <w:szCs w:val="28"/>
        </w:rPr>
      </w:pPr>
    </w:p>
    <w:p w:rsidR="000967CA" w:rsidRDefault="000967CA" w:rsidP="000967CA">
      <w:pPr>
        <w:ind w:firstLine="720"/>
        <w:contextualSpacing/>
        <w:jc w:val="right"/>
        <w:rPr>
          <w:sz w:val="28"/>
          <w:szCs w:val="28"/>
        </w:rPr>
      </w:pPr>
    </w:p>
    <w:p w:rsidR="000967CA" w:rsidRPr="008002F6" w:rsidRDefault="000967CA" w:rsidP="000967CA">
      <w:pPr>
        <w:ind w:firstLine="720"/>
        <w:contextualSpacing/>
        <w:jc w:val="right"/>
        <w:rPr>
          <w:color w:val="002060"/>
          <w:sz w:val="28"/>
          <w:szCs w:val="28"/>
        </w:rPr>
      </w:pPr>
    </w:p>
    <w:p w:rsidR="000967CA" w:rsidRDefault="000967CA" w:rsidP="000967CA">
      <w:pPr>
        <w:ind w:firstLine="720"/>
        <w:contextualSpacing/>
        <w:jc w:val="center"/>
        <w:rPr>
          <w:b/>
          <w:sz w:val="28"/>
          <w:szCs w:val="28"/>
        </w:rPr>
      </w:pPr>
      <w:r w:rsidRPr="008002F6">
        <w:rPr>
          <w:b/>
          <w:sz w:val="28"/>
          <w:szCs w:val="28"/>
        </w:rPr>
        <w:t>П</w:t>
      </w:r>
      <w:r>
        <w:rPr>
          <w:b/>
          <w:sz w:val="28"/>
          <w:szCs w:val="28"/>
        </w:rPr>
        <w:t>РАВИЛА</w:t>
      </w:r>
      <w:r w:rsidRPr="008002F6">
        <w:rPr>
          <w:b/>
          <w:sz w:val="28"/>
          <w:szCs w:val="28"/>
        </w:rPr>
        <w:t xml:space="preserve"> </w:t>
      </w:r>
    </w:p>
    <w:p w:rsidR="000967CA" w:rsidRDefault="000967CA" w:rsidP="000967CA">
      <w:pPr>
        <w:contextualSpacing/>
        <w:jc w:val="center"/>
        <w:rPr>
          <w:b/>
          <w:sz w:val="28"/>
          <w:szCs w:val="28"/>
        </w:rPr>
      </w:pPr>
      <w:r w:rsidRPr="008002F6">
        <w:rPr>
          <w:b/>
          <w:sz w:val="28"/>
          <w:szCs w:val="28"/>
        </w:rPr>
        <w:t xml:space="preserve">благоустройства </w:t>
      </w:r>
      <w:r>
        <w:rPr>
          <w:b/>
          <w:sz w:val="28"/>
          <w:szCs w:val="28"/>
        </w:rPr>
        <w:t xml:space="preserve">территории Майского сельского поселения </w:t>
      </w:r>
    </w:p>
    <w:p w:rsidR="000967CA" w:rsidRDefault="000967CA" w:rsidP="000967CA">
      <w:pPr>
        <w:contextualSpacing/>
        <w:jc w:val="center"/>
        <w:rPr>
          <w:b/>
          <w:sz w:val="28"/>
          <w:szCs w:val="28"/>
        </w:rPr>
      </w:pPr>
      <w:r>
        <w:rPr>
          <w:b/>
          <w:sz w:val="28"/>
          <w:szCs w:val="28"/>
        </w:rPr>
        <w:t>Пригородного района Республики Северная Осетия-Алания</w:t>
      </w:r>
    </w:p>
    <w:p w:rsidR="000967CA" w:rsidRPr="008002F6" w:rsidRDefault="000967CA" w:rsidP="000967CA">
      <w:pPr>
        <w:ind w:firstLine="720"/>
        <w:contextualSpacing/>
        <w:jc w:val="center"/>
        <w:rPr>
          <w:sz w:val="28"/>
          <w:szCs w:val="28"/>
        </w:rPr>
      </w:pPr>
    </w:p>
    <w:p w:rsidR="000967CA" w:rsidRPr="008002F6" w:rsidRDefault="000967CA" w:rsidP="000967CA">
      <w:pPr>
        <w:ind w:firstLine="720"/>
        <w:contextualSpacing/>
        <w:jc w:val="center"/>
        <w:rPr>
          <w:sz w:val="28"/>
          <w:szCs w:val="28"/>
        </w:rPr>
      </w:pPr>
    </w:p>
    <w:p w:rsidR="000967CA" w:rsidRPr="008002F6" w:rsidRDefault="000967CA" w:rsidP="000967CA">
      <w:pPr>
        <w:ind w:firstLine="720"/>
        <w:contextualSpacing/>
        <w:jc w:val="both"/>
        <w:rPr>
          <w:sz w:val="28"/>
          <w:szCs w:val="28"/>
        </w:rPr>
      </w:pPr>
      <w:r w:rsidRPr="008002F6">
        <w:rPr>
          <w:sz w:val="28"/>
          <w:szCs w:val="28"/>
        </w:rPr>
        <w:t xml:space="preserve">Правила благоустройства </w:t>
      </w:r>
      <w:r>
        <w:rPr>
          <w:sz w:val="28"/>
          <w:szCs w:val="28"/>
        </w:rPr>
        <w:t>территории Майского сельского поселения Пригородного поселения РСО-Алания разработаны в соответствии с федеральным Законам</w:t>
      </w:r>
      <w:r w:rsidRPr="00104454">
        <w:rPr>
          <w:sz w:val="28"/>
          <w:szCs w:val="28"/>
        </w:rPr>
        <w:t xml:space="preserve"> от 06 окт</w:t>
      </w:r>
      <w:r>
        <w:rPr>
          <w:sz w:val="28"/>
          <w:szCs w:val="28"/>
        </w:rPr>
        <w:t xml:space="preserve">ября 2003 года </w:t>
      </w:r>
      <w:r w:rsidRPr="00104454">
        <w:rPr>
          <w:sz w:val="28"/>
          <w:szCs w:val="28"/>
        </w:rPr>
        <w:t>№ 131-ФЗ «Об общих принципах организации местного самоуправления в Российской Федерации»</w:t>
      </w:r>
      <w:r>
        <w:rPr>
          <w:sz w:val="28"/>
          <w:szCs w:val="28"/>
        </w:rPr>
        <w:t xml:space="preserve">, </w:t>
      </w:r>
      <w:r w:rsidRPr="008002F6">
        <w:rPr>
          <w:sz w:val="28"/>
          <w:szCs w:val="28"/>
        </w:rPr>
        <w:t>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Pr>
          <w:sz w:val="28"/>
          <w:szCs w:val="28"/>
        </w:rPr>
        <w:t>, Уставом Майского сельского поселения</w:t>
      </w:r>
      <w:r w:rsidRPr="008002F6">
        <w:rPr>
          <w:sz w:val="28"/>
          <w:szCs w:val="28"/>
        </w:rPr>
        <w:t>.</w:t>
      </w:r>
    </w:p>
    <w:p w:rsidR="000967CA" w:rsidRPr="008002F6" w:rsidRDefault="000967CA" w:rsidP="000967CA">
      <w:pPr>
        <w:ind w:firstLine="720"/>
        <w:contextualSpacing/>
        <w:jc w:val="both"/>
        <w:rPr>
          <w:sz w:val="28"/>
          <w:szCs w:val="28"/>
        </w:rPr>
      </w:pPr>
    </w:p>
    <w:p w:rsidR="000967CA" w:rsidRPr="00BD2A1A" w:rsidRDefault="000967CA" w:rsidP="000967CA">
      <w:pPr>
        <w:ind w:firstLine="720"/>
        <w:contextualSpacing/>
        <w:jc w:val="center"/>
        <w:rPr>
          <w:color w:val="00000A"/>
          <w:sz w:val="28"/>
          <w:szCs w:val="28"/>
        </w:rPr>
      </w:pPr>
      <w:r w:rsidRPr="00BD2A1A">
        <w:rPr>
          <w:sz w:val="28"/>
          <w:szCs w:val="28"/>
        </w:rPr>
        <w:t>1. Общие положения.</w:t>
      </w:r>
    </w:p>
    <w:p w:rsidR="000967CA" w:rsidRPr="008002F6" w:rsidRDefault="000967CA" w:rsidP="000967CA">
      <w:pPr>
        <w:ind w:firstLine="720"/>
        <w:contextualSpacing/>
        <w:jc w:val="both"/>
        <w:rPr>
          <w:sz w:val="28"/>
          <w:szCs w:val="28"/>
        </w:rPr>
      </w:pPr>
      <w:r w:rsidRPr="008002F6">
        <w:rPr>
          <w:color w:val="00000A"/>
          <w:sz w:val="28"/>
          <w:szCs w:val="28"/>
        </w:rPr>
        <w:t xml:space="preserve">1.1. Правила устанавливают единые нормы и требования по благоустройству территории </w:t>
      </w:r>
      <w:r>
        <w:rPr>
          <w:color w:val="00000A"/>
          <w:sz w:val="28"/>
          <w:szCs w:val="28"/>
        </w:rPr>
        <w:t xml:space="preserve"> Майского сельского поселения</w:t>
      </w:r>
      <w:r w:rsidRPr="008002F6">
        <w:rPr>
          <w:color w:val="00000A"/>
          <w:sz w:val="28"/>
          <w:szCs w:val="28"/>
        </w:rPr>
        <w:t xml:space="preserve">,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rsidR="000967CA" w:rsidRPr="008002F6" w:rsidRDefault="000967CA" w:rsidP="000967CA">
      <w:pPr>
        <w:ind w:firstLine="720"/>
        <w:contextualSpacing/>
        <w:jc w:val="both"/>
        <w:rPr>
          <w:sz w:val="28"/>
          <w:szCs w:val="28"/>
        </w:rPr>
      </w:pPr>
      <w:r w:rsidRPr="008002F6">
        <w:rPr>
          <w:sz w:val="28"/>
          <w:szCs w:val="28"/>
        </w:rPr>
        <w:t xml:space="preserve">1.2. Настоящие Правила обязательны для исполнения всеми юридическими и физическими лицами на территории </w:t>
      </w:r>
      <w:r>
        <w:rPr>
          <w:sz w:val="28"/>
          <w:szCs w:val="28"/>
        </w:rPr>
        <w:t>Майского сельского поселения</w:t>
      </w:r>
      <w:r w:rsidRPr="008002F6">
        <w:rPr>
          <w:sz w:val="28"/>
          <w:szCs w:val="28"/>
        </w:rPr>
        <w:t>.</w:t>
      </w:r>
    </w:p>
    <w:p w:rsidR="000967CA" w:rsidRPr="008002F6" w:rsidRDefault="000967CA" w:rsidP="000967CA">
      <w:pPr>
        <w:ind w:firstLine="720"/>
        <w:contextualSpacing/>
        <w:jc w:val="both"/>
        <w:rPr>
          <w:sz w:val="28"/>
          <w:szCs w:val="28"/>
        </w:rPr>
      </w:pPr>
      <w:r>
        <w:rPr>
          <w:sz w:val="28"/>
          <w:szCs w:val="28"/>
        </w:rPr>
        <w:t>1.3. Благоустройство территории Майского сельского поселения</w:t>
      </w:r>
      <w:r w:rsidRPr="008002F6">
        <w:rPr>
          <w:sz w:val="28"/>
          <w:szCs w:val="28"/>
        </w:rPr>
        <w:t xml:space="preserve"> обеспечивается:</w:t>
      </w:r>
    </w:p>
    <w:p w:rsidR="000967CA" w:rsidRPr="008002F6" w:rsidRDefault="000967CA" w:rsidP="000967CA">
      <w:pPr>
        <w:ind w:firstLine="720"/>
        <w:contextualSpacing/>
        <w:jc w:val="both"/>
        <w:rPr>
          <w:sz w:val="28"/>
          <w:szCs w:val="28"/>
        </w:rPr>
      </w:pPr>
      <w:r w:rsidRPr="008002F6">
        <w:rPr>
          <w:sz w:val="28"/>
          <w:szCs w:val="28"/>
        </w:rPr>
        <w:t xml:space="preserve">- органами местного самоуправления </w:t>
      </w:r>
      <w:r>
        <w:rPr>
          <w:sz w:val="28"/>
          <w:szCs w:val="28"/>
        </w:rPr>
        <w:t>Майского сельского поселения</w:t>
      </w:r>
      <w:r w:rsidRPr="008002F6">
        <w:rPr>
          <w:sz w:val="28"/>
          <w:szCs w:val="28"/>
        </w:rPr>
        <w:t xml:space="preserve"> </w:t>
      </w:r>
      <w:r>
        <w:rPr>
          <w:sz w:val="28"/>
          <w:szCs w:val="28"/>
        </w:rPr>
        <w:t>(далее – органы местного самоуправления)</w:t>
      </w:r>
      <w:r w:rsidRPr="008002F6">
        <w:rPr>
          <w:sz w:val="28"/>
          <w:szCs w:val="28"/>
        </w:rPr>
        <w:t>, осуществляющими организационную и контролирующую функции;</w:t>
      </w:r>
    </w:p>
    <w:p w:rsidR="000967CA" w:rsidRDefault="000967CA" w:rsidP="000967CA">
      <w:pPr>
        <w:ind w:firstLine="720"/>
        <w:contextualSpacing/>
        <w:jc w:val="both"/>
        <w:rPr>
          <w:sz w:val="28"/>
          <w:szCs w:val="28"/>
        </w:rPr>
      </w:pPr>
      <w:r w:rsidRPr="008002F6">
        <w:rPr>
          <w:sz w:val="28"/>
          <w:szCs w:val="28"/>
        </w:rPr>
        <w:lastRenderedPageBreak/>
        <w:t xml:space="preserve">- организациями, выполняющими работы по содержанию и благоустройству </w:t>
      </w:r>
      <w:r>
        <w:rPr>
          <w:sz w:val="28"/>
          <w:szCs w:val="28"/>
        </w:rPr>
        <w:t>Майского сельского поселения;</w:t>
      </w:r>
    </w:p>
    <w:p w:rsidR="000967CA" w:rsidRPr="008002F6" w:rsidRDefault="000967CA" w:rsidP="000967CA">
      <w:pPr>
        <w:ind w:firstLine="720"/>
        <w:contextualSpacing/>
        <w:jc w:val="both"/>
        <w:rPr>
          <w:sz w:val="28"/>
          <w:szCs w:val="28"/>
        </w:rPr>
      </w:pPr>
      <w:r w:rsidRPr="008002F6">
        <w:rPr>
          <w:sz w:val="28"/>
          <w:szCs w:val="28"/>
        </w:rPr>
        <w:t>-  юридическими лицами и индивидуальными предпринимателями (далее - организации), а также гражданами, осуществляющими содержание</w:t>
      </w:r>
      <w:r>
        <w:rPr>
          <w:sz w:val="28"/>
          <w:szCs w:val="28"/>
        </w:rPr>
        <w:t xml:space="preserve"> принадлежащего им имущества</w:t>
      </w:r>
      <w:r w:rsidRPr="008002F6">
        <w:rPr>
          <w:sz w:val="28"/>
          <w:szCs w:val="28"/>
        </w:rPr>
        <w:t>.</w:t>
      </w:r>
    </w:p>
    <w:p w:rsidR="000967CA" w:rsidRPr="008002F6" w:rsidRDefault="000967CA" w:rsidP="000967CA">
      <w:pPr>
        <w:ind w:firstLine="720"/>
        <w:contextualSpacing/>
        <w:jc w:val="both"/>
        <w:rPr>
          <w:sz w:val="28"/>
          <w:szCs w:val="28"/>
        </w:rPr>
      </w:pPr>
      <w:r w:rsidRPr="008002F6">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967CA" w:rsidRPr="008002F6" w:rsidRDefault="000967CA" w:rsidP="000967CA">
      <w:pPr>
        <w:ind w:firstLine="720"/>
        <w:contextualSpacing/>
        <w:jc w:val="both"/>
        <w:rPr>
          <w:sz w:val="28"/>
          <w:szCs w:val="28"/>
        </w:rPr>
      </w:pPr>
      <w:r w:rsidRPr="008002F6">
        <w:rPr>
          <w:sz w:val="28"/>
          <w:szCs w:val="28"/>
        </w:rPr>
        <w:t>Участниками деятельности по благоустройству выступают:</w:t>
      </w:r>
    </w:p>
    <w:p w:rsidR="000967CA" w:rsidRPr="008002F6" w:rsidRDefault="000967CA" w:rsidP="000967CA">
      <w:pPr>
        <w:ind w:firstLine="720"/>
        <w:contextualSpacing/>
        <w:jc w:val="both"/>
        <w:rPr>
          <w:sz w:val="28"/>
          <w:szCs w:val="28"/>
        </w:rPr>
      </w:pPr>
      <w:r w:rsidRPr="008002F6">
        <w:rPr>
          <w:sz w:val="28"/>
          <w:szCs w:val="28"/>
        </w:rPr>
        <w:t xml:space="preserve">- население </w:t>
      </w:r>
      <w:r>
        <w:rPr>
          <w:sz w:val="28"/>
          <w:szCs w:val="28"/>
        </w:rPr>
        <w:t>Майского сельского  поселения</w:t>
      </w:r>
      <w:r w:rsidRPr="008002F6">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Pr>
          <w:sz w:val="28"/>
          <w:szCs w:val="28"/>
        </w:rPr>
        <w:t xml:space="preserve"> Майского сельского  поселения</w:t>
      </w:r>
      <w:r w:rsidRPr="008002F6">
        <w:rPr>
          <w:sz w:val="28"/>
          <w:szCs w:val="28"/>
        </w:rPr>
        <w:t xml:space="preserve"> участвуют в выполнении работ. Жители могут быть представлены общественными организациями и объединениями;</w:t>
      </w:r>
    </w:p>
    <w:p w:rsidR="000967CA" w:rsidRPr="008002F6" w:rsidRDefault="000967CA" w:rsidP="000967CA">
      <w:pPr>
        <w:ind w:firstLine="720"/>
        <w:contextualSpacing/>
        <w:jc w:val="both"/>
        <w:rPr>
          <w:sz w:val="28"/>
          <w:szCs w:val="28"/>
        </w:rPr>
      </w:pPr>
      <w:r w:rsidRPr="008002F6">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967CA" w:rsidRPr="008002F6" w:rsidRDefault="000967CA" w:rsidP="000967CA">
      <w:pPr>
        <w:ind w:firstLine="720"/>
        <w:contextualSpacing/>
        <w:jc w:val="both"/>
        <w:rPr>
          <w:sz w:val="28"/>
          <w:szCs w:val="28"/>
        </w:rPr>
      </w:pPr>
      <w:r w:rsidRPr="008002F6">
        <w:rPr>
          <w:sz w:val="28"/>
          <w:szCs w:val="28"/>
        </w:rPr>
        <w:t>-</w:t>
      </w:r>
      <w:r>
        <w:rPr>
          <w:sz w:val="28"/>
          <w:szCs w:val="28"/>
        </w:rPr>
        <w:t xml:space="preserve"> </w:t>
      </w:r>
      <w:r w:rsidRPr="008002F6">
        <w:rPr>
          <w:sz w:val="28"/>
          <w:szCs w:val="28"/>
        </w:rPr>
        <w:t>хозяйствующие субъекты, осуществляющие деятельность</w:t>
      </w:r>
      <w:r>
        <w:rPr>
          <w:sz w:val="28"/>
          <w:szCs w:val="28"/>
        </w:rPr>
        <w:t xml:space="preserve"> на территории соответствующего Майского сельского  поселения</w:t>
      </w:r>
      <w:r w:rsidRPr="008002F6">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0967CA" w:rsidRPr="008002F6" w:rsidRDefault="000967CA" w:rsidP="000967CA">
      <w:pPr>
        <w:ind w:firstLine="720"/>
        <w:contextualSpacing/>
        <w:jc w:val="both"/>
        <w:rPr>
          <w:sz w:val="28"/>
          <w:szCs w:val="28"/>
        </w:rPr>
      </w:pPr>
      <w:r w:rsidRPr="008002F6">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967CA" w:rsidRPr="008002F6" w:rsidRDefault="000967CA" w:rsidP="000967CA">
      <w:pPr>
        <w:ind w:firstLine="720"/>
        <w:contextualSpacing/>
        <w:jc w:val="both"/>
        <w:rPr>
          <w:sz w:val="28"/>
          <w:szCs w:val="28"/>
        </w:rPr>
      </w:pPr>
      <w:r w:rsidRPr="008002F6">
        <w:rPr>
          <w:sz w:val="28"/>
          <w:szCs w:val="28"/>
        </w:rPr>
        <w:t>- исполнители работ, специалисты по благоустройству и озеленению, в том числе возведению малых архитектурных форм;</w:t>
      </w:r>
    </w:p>
    <w:p w:rsidR="000967CA" w:rsidRDefault="000967CA" w:rsidP="000967CA">
      <w:pPr>
        <w:ind w:firstLine="720"/>
        <w:contextualSpacing/>
        <w:jc w:val="both"/>
        <w:rPr>
          <w:sz w:val="28"/>
          <w:szCs w:val="28"/>
        </w:rPr>
      </w:pPr>
      <w:r w:rsidRPr="008002F6">
        <w:rPr>
          <w:sz w:val="28"/>
          <w:szCs w:val="28"/>
        </w:rPr>
        <w:t>- иные заинтересованные в б</w:t>
      </w:r>
      <w:r>
        <w:rPr>
          <w:sz w:val="28"/>
          <w:szCs w:val="28"/>
        </w:rPr>
        <w:t>лагоустройстве территории лица.</w:t>
      </w:r>
    </w:p>
    <w:p w:rsidR="000967CA" w:rsidRPr="008002F6" w:rsidRDefault="000967CA" w:rsidP="000967CA">
      <w:pPr>
        <w:ind w:firstLine="720"/>
        <w:contextualSpacing/>
        <w:jc w:val="both"/>
        <w:rPr>
          <w:sz w:val="28"/>
          <w:szCs w:val="28"/>
        </w:rPr>
      </w:pPr>
      <w:r w:rsidRPr="008002F6">
        <w:rPr>
          <w:sz w:val="28"/>
          <w:szCs w:val="28"/>
        </w:rPr>
        <w:t>1.5. Физические и юридические лица независимо от организационно-правовых форм обязаны обеспечивать своевременную и к</w:t>
      </w:r>
      <w:r>
        <w:rPr>
          <w:sz w:val="28"/>
          <w:szCs w:val="28"/>
        </w:rPr>
        <w:t>ачественную уборку и содержание</w:t>
      </w:r>
      <w:r w:rsidRPr="008002F6">
        <w:rPr>
          <w:sz w:val="28"/>
          <w:szCs w:val="28"/>
        </w:rPr>
        <w:t xml:space="preserve"> принадлежащих им на праве собственности или ином вещном праве земельных участков</w:t>
      </w:r>
      <w:r>
        <w:rPr>
          <w:sz w:val="28"/>
          <w:szCs w:val="28"/>
        </w:rPr>
        <w:t>,</w:t>
      </w:r>
      <w:r w:rsidRPr="008002F6">
        <w:rPr>
          <w:sz w:val="28"/>
          <w:szCs w:val="28"/>
        </w:rPr>
        <w:t xml:space="preserve"> в соответствии с законодательством, настоящими Правилами и муниципальными правовыми актами.</w:t>
      </w:r>
    </w:p>
    <w:p w:rsidR="000967CA" w:rsidRPr="008002F6" w:rsidRDefault="000967CA" w:rsidP="000967CA">
      <w:pPr>
        <w:ind w:firstLine="720"/>
        <w:contextualSpacing/>
        <w:jc w:val="both"/>
        <w:rPr>
          <w:sz w:val="28"/>
          <w:szCs w:val="28"/>
        </w:rPr>
      </w:pPr>
      <w:r>
        <w:rPr>
          <w:sz w:val="28"/>
          <w:szCs w:val="28"/>
        </w:rPr>
        <w:t>Организация</w:t>
      </w:r>
      <w:r w:rsidRPr="008002F6">
        <w:rPr>
          <w:sz w:val="28"/>
          <w:szCs w:val="28"/>
        </w:rPr>
        <w:t xml:space="preserve"> уборки и содержания иных территорий осуществляется органом местного самоуправления.</w:t>
      </w:r>
    </w:p>
    <w:p w:rsidR="000967CA" w:rsidRPr="008002F6" w:rsidRDefault="000967CA" w:rsidP="000967CA">
      <w:pPr>
        <w:ind w:firstLine="720"/>
        <w:contextualSpacing/>
        <w:jc w:val="both"/>
        <w:rPr>
          <w:sz w:val="28"/>
          <w:szCs w:val="28"/>
        </w:rPr>
      </w:pPr>
    </w:p>
    <w:p w:rsidR="000967CA" w:rsidRPr="008002F6" w:rsidRDefault="000967CA" w:rsidP="000967CA">
      <w:pPr>
        <w:ind w:firstLine="720"/>
        <w:contextualSpacing/>
        <w:jc w:val="both"/>
        <w:rPr>
          <w:color w:val="00000A"/>
          <w:sz w:val="28"/>
          <w:szCs w:val="28"/>
        </w:rPr>
      </w:pPr>
      <w:r>
        <w:rPr>
          <w:sz w:val="28"/>
          <w:szCs w:val="28"/>
        </w:rPr>
        <w:t>1.6</w:t>
      </w:r>
      <w:r w:rsidRPr="008002F6">
        <w:rPr>
          <w:sz w:val="28"/>
          <w:szCs w:val="28"/>
        </w:rPr>
        <w:t>. В настоящих Правилах используются следующие понятия</w:t>
      </w:r>
      <w:r>
        <w:rPr>
          <w:sz w:val="28"/>
          <w:szCs w:val="28"/>
        </w:rPr>
        <w:t>:</w:t>
      </w:r>
    </w:p>
    <w:p w:rsidR="000967CA" w:rsidRPr="008002F6" w:rsidRDefault="000967CA" w:rsidP="000967CA">
      <w:pPr>
        <w:ind w:firstLine="720"/>
        <w:contextualSpacing/>
        <w:jc w:val="both"/>
        <w:rPr>
          <w:color w:val="00000A"/>
          <w:sz w:val="28"/>
          <w:szCs w:val="28"/>
        </w:rPr>
      </w:pPr>
      <w:r>
        <w:rPr>
          <w:color w:val="00000A"/>
          <w:sz w:val="28"/>
          <w:szCs w:val="28"/>
        </w:rPr>
        <w:t>б</w:t>
      </w:r>
      <w:r w:rsidRPr="008002F6">
        <w:rPr>
          <w:color w:val="00000A"/>
          <w:sz w:val="28"/>
          <w:szCs w:val="28"/>
        </w:rPr>
        <w:t xml:space="preserve">лагоустройство - комплекс мероприятий по содержанию территории </w:t>
      </w:r>
      <w:r>
        <w:rPr>
          <w:sz w:val="28"/>
          <w:szCs w:val="28"/>
        </w:rPr>
        <w:t xml:space="preserve">Майского сельского </w:t>
      </w:r>
      <w:r>
        <w:rPr>
          <w:color w:val="00000A"/>
          <w:sz w:val="28"/>
          <w:szCs w:val="28"/>
        </w:rPr>
        <w:t>поселения</w:t>
      </w:r>
      <w:r w:rsidRPr="008002F6">
        <w:rPr>
          <w:color w:val="00000A"/>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w:t>
      </w:r>
      <w:r>
        <w:rPr>
          <w:color w:val="00000A"/>
          <w:sz w:val="28"/>
          <w:szCs w:val="28"/>
        </w:rPr>
        <w:t>ритории;</w:t>
      </w:r>
    </w:p>
    <w:p w:rsidR="000967CA" w:rsidRPr="008002F6" w:rsidRDefault="000967CA" w:rsidP="000967CA">
      <w:pPr>
        <w:ind w:firstLine="720"/>
        <w:contextualSpacing/>
        <w:jc w:val="both"/>
        <w:rPr>
          <w:color w:val="00000A"/>
          <w:sz w:val="28"/>
          <w:szCs w:val="28"/>
        </w:rPr>
      </w:pPr>
      <w:r>
        <w:rPr>
          <w:color w:val="00000A"/>
          <w:sz w:val="28"/>
          <w:szCs w:val="28"/>
        </w:rPr>
        <w:lastRenderedPageBreak/>
        <w:t>с</w:t>
      </w:r>
      <w:r w:rsidRPr="008002F6">
        <w:rPr>
          <w:color w:val="00000A"/>
          <w:sz w:val="28"/>
          <w:szCs w:val="28"/>
        </w:rPr>
        <w:t>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w:t>
      </w:r>
      <w:r>
        <w:rPr>
          <w:color w:val="00000A"/>
          <w:sz w:val="28"/>
          <w:szCs w:val="28"/>
        </w:rPr>
        <w:t>ройства, их отдельных элементов;</w:t>
      </w:r>
    </w:p>
    <w:p w:rsidR="000967CA" w:rsidRPr="008002F6" w:rsidRDefault="000967CA" w:rsidP="000967CA">
      <w:pPr>
        <w:ind w:firstLine="720"/>
        <w:contextualSpacing/>
        <w:jc w:val="both"/>
        <w:rPr>
          <w:color w:val="00000A"/>
          <w:sz w:val="28"/>
          <w:szCs w:val="28"/>
        </w:rPr>
      </w:pPr>
      <w:r>
        <w:rPr>
          <w:color w:val="00000A"/>
          <w:sz w:val="28"/>
          <w:szCs w:val="28"/>
        </w:rPr>
        <w:t>у</w:t>
      </w:r>
      <w:r w:rsidRPr="008002F6">
        <w:rPr>
          <w:color w:val="00000A"/>
          <w:sz w:val="28"/>
          <w:szCs w:val="28"/>
        </w:rPr>
        <w:t>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w:t>
      </w:r>
      <w:r>
        <w:rPr>
          <w:color w:val="00000A"/>
          <w:sz w:val="28"/>
          <w:szCs w:val="28"/>
        </w:rPr>
        <w:t>ического благополучия населения;</w:t>
      </w:r>
    </w:p>
    <w:p w:rsidR="000967CA" w:rsidRPr="008002F6" w:rsidRDefault="000967CA" w:rsidP="000967CA">
      <w:pPr>
        <w:ind w:firstLine="720"/>
        <w:contextualSpacing/>
        <w:jc w:val="both"/>
        <w:rPr>
          <w:color w:val="00000A"/>
          <w:sz w:val="28"/>
          <w:szCs w:val="28"/>
        </w:rPr>
      </w:pPr>
      <w:r>
        <w:rPr>
          <w:color w:val="00000A"/>
          <w:sz w:val="28"/>
          <w:szCs w:val="28"/>
        </w:rPr>
        <w:t>о</w:t>
      </w:r>
      <w:r w:rsidRPr="008002F6">
        <w:rPr>
          <w:color w:val="00000A"/>
          <w:sz w:val="28"/>
          <w:szCs w:val="28"/>
        </w:rPr>
        <w:t xml:space="preserve">бъекты благоустройства </w:t>
      </w:r>
      <w:r>
        <w:rPr>
          <w:color w:val="00000A"/>
          <w:sz w:val="28"/>
          <w:szCs w:val="28"/>
        </w:rPr>
        <w:t>–</w:t>
      </w:r>
      <w:r w:rsidRPr="008002F6">
        <w:rPr>
          <w:color w:val="00000A"/>
          <w:sz w:val="28"/>
          <w:szCs w:val="28"/>
        </w:rPr>
        <w:t xml:space="preserve"> территори</w:t>
      </w:r>
      <w:r>
        <w:rPr>
          <w:color w:val="00000A"/>
          <w:sz w:val="28"/>
          <w:szCs w:val="28"/>
        </w:rPr>
        <w:t xml:space="preserve">я </w:t>
      </w:r>
      <w:r>
        <w:rPr>
          <w:sz w:val="28"/>
          <w:szCs w:val="28"/>
        </w:rPr>
        <w:t xml:space="preserve">Майского сельского  </w:t>
      </w:r>
      <w:r>
        <w:rPr>
          <w:color w:val="00000A"/>
          <w:sz w:val="28"/>
          <w:szCs w:val="28"/>
        </w:rPr>
        <w:t xml:space="preserve">поселения </w:t>
      </w:r>
      <w:r w:rsidRPr="008002F6">
        <w:rPr>
          <w:color w:val="00000A"/>
          <w:sz w:val="28"/>
          <w:szCs w:val="28"/>
        </w:rPr>
        <w:t>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w:t>
      </w:r>
      <w:r>
        <w:rPr>
          <w:color w:val="00000A"/>
          <w:sz w:val="28"/>
          <w:szCs w:val="28"/>
        </w:rPr>
        <w:t>ти зданий, строений, сооружений;</w:t>
      </w:r>
    </w:p>
    <w:p w:rsidR="000967CA" w:rsidRPr="008002F6" w:rsidRDefault="000967CA" w:rsidP="000967CA">
      <w:pPr>
        <w:ind w:firstLine="720"/>
        <w:contextualSpacing/>
        <w:jc w:val="both"/>
        <w:rPr>
          <w:color w:val="00000A"/>
          <w:sz w:val="28"/>
          <w:szCs w:val="28"/>
        </w:rPr>
      </w:pPr>
      <w:bookmarkStart w:id="1" w:name="sub_24"/>
      <w:r>
        <w:rPr>
          <w:color w:val="00000A"/>
          <w:sz w:val="28"/>
          <w:szCs w:val="28"/>
        </w:rPr>
        <w:t>э</w:t>
      </w:r>
      <w:r w:rsidRPr="008002F6">
        <w:rPr>
          <w:color w:val="00000A"/>
          <w:sz w:val="28"/>
          <w:szCs w:val="28"/>
        </w:rPr>
        <w:t xml:space="preserve">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w:t>
      </w:r>
      <w:r>
        <w:rPr>
          <w:color w:val="00000A"/>
          <w:sz w:val="28"/>
          <w:szCs w:val="28"/>
        </w:rPr>
        <w:t>с их функциональным назначением;</w:t>
      </w:r>
    </w:p>
    <w:bookmarkEnd w:id="1"/>
    <w:p w:rsidR="000967CA" w:rsidRPr="008002F6" w:rsidRDefault="000967CA" w:rsidP="000967CA">
      <w:pPr>
        <w:ind w:firstLine="720"/>
        <w:contextualSpacing/>
        <w:jc w:val="both"/>
        <w:rPr>
          <w:color w:val="00000A"/>
          <w:sz w:val="28"/>
          <w:szCs w:val="28"/>
        </w:rPr>
      </w:pPr>
      <w:r>
        <w:rPr>
          <w:color w:val="00000A"/>
          <w:sz w:val="28"/>
          <w:szCs w:val="28"/>
        </w:rPr>
        <w:t>з</w:t>
      </w:r>
      <w:r w:rsidRPr="008002F6">
        <w:rPr>
          <w:color w:val="00000A"/>
          <w:sz w:val="28"/>
          <w:szCs w:val="28"/>
        </w:rPr>
        <w:t>еленые  насаждения - древесно-кустарниковая  и травянистая  растительность естественного</w:t>
      </w:r>
      <w:r>
        <w:rPr>
          <w:color w:val="00000A"/>
          <w:sz w:val="28"/>
          <w:szCs w:val="28"/>
        </w:rPr>
        <w:t xml:space="preserve"> и искусственного происхождения;</w:t>
      </w:r>
    </w:p>
    <w:p w:rsidR="000967CA" w:rsidRPr="008002F6" w:rsidRDefault="000967CA" w:rsidP="000967CA">
      <w:pPr>
        <w:ind w:firstLine="720"/>
        <w:contextualSpacing/>
        <w:jc w:val="both"/>
        <w:rPr>
          <w:color w:val="00000A"/>
          <w:sz w:val="28"/>
          <w:szCs w:val="28"/>
        </w:rPr>
      </w:pPr>
      <w:r>
        <w:rPr>
          <w:color w:val="00000A"/>
          <w:sz w:val="28"/>
          <w:szCs w:val="28"/>
        </w:rPr>
        <w:t>э</w:t>
      </w:r>
      <w:r w:rsidRPr="008002F6">
        <w:rPr>
          <w:color w:val="00000A"/>
          <w:sz w:val="28"/>
          <w:szCs w:val="28"/>
        </w:rPr>
        <w:t xml:space="preserve">лементы озеленения —   скверы, сады, бульвары, парки, озелененные участки перед различными зданиями в промышленной и жилой застройке, в общественно- </w:t>
      </w:r>
      <w:r>
        <w:rPr>
          <w:color w:val="00000A"/>
          <w:sz w:val="28"/>
          <w:szCs w:val="28"/>
        </w:rPr>
        <w:t>а</w:t>
      </w:r>
      <w:r w:rsidRPr="008002F6">
        <w:rPr>
          <w:color w:val="00000A"/>
          <w:sz w:val="28"/>
          <w:szCs w:val="28"/>
        </w:rPr>
        <w:t>дминистративных центрах, а также на улицах и магистралях, в пригородной зоне или лечебно-оздоровительном районе, а также территории</w:t>
      </w:r>
      <w:r>
        <w:rPr>
          <w:color w:val="00000A"/>
          <w:sz w:val="28"/>
          <w:szCs w:val="28"/>
        </w:rPr>
        <w:t xml:space="preserve"> предназначенные для озеленения;</w:t>
      </w:r>
    </w:p>
    <w:p w:rsidR="000967CA" w:rsidRPr="008002F6" w:rsidRDefault="000967CA" w:rsidP="000967CA">
      <w:pPr>
        <w:ind w:firstLine="720"/>
        <w:contextualSpacing/>
        <w:jc w:val="both"/>
        <w:rPr>
          <w:rFonts w:ascii="Arial" w:hAnsi="Arial" w:cs="Arial"/>
          <w:sz w:val="28"/>
          <w:szCs w:val="28"/>
        </w:rPr>
      </w:pPr>
      <w:r>
        <w:rPr>
          <w:color w:val="00000A"/>
          <w:sz w:val="28"/>
          <w:szCs w:val="28"/>
        </w:rPr>
        <w:t>г</w:t>
      </w:r>
      <w:r w:rsidRPr="008002F6">
        <w:rPr>
          <w:color w:val="00000A"/>
          <w:sz w:val="28"/>
          <w:szCs w:val="28"/>
        </w:rPr>
        <w:t>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Pr>
          <w:color w:val="00000A"/>
          <w:sz w:val="28"/>
          <w:szCs w:val="28"/>
        </w:rPr>
        <w:t>;</w:t>
      </w:r>
    </w:p>
    <w:p w:rsidR="000967CA" w:rsidRPr="008002F6" w:rsidRDefault="000967CA" w:rsidP="000967CA">
      <w:pPr>
        <w:ind w:firstLine="720"/>
        <w:contextualSpacing/>
        <w:jc w:val="both"/>
        <w:rPr>
          <w:sz w:val="28"/>
          <w:szCs w:val="28"/>
        </w:rPr>
      </w:pPr>
      <w:r w:rsidRPr="008002F6">
        <w:rPr>
          <w:rFonts w:ascii="Arial" w:hAnsi="Arial" w:cs="Arial"/>
          <w:sz w:val="28"/>
          <w:szCs w:val="28"/>
        </w:rPr>
        <w:t xml:space="preserve"> </w:t>
      </w:r>
      <w:r>
        <w:rPr>
          <w:sz w:val="28"/>
          <w:szCs w:val="28"/>
        </w:rPr>
        <w:t>ц</w:t>
      </w:r>
      <w:r w:rsidRPr="008002F6">
        <w:rPr>
          <w:sz w:val="28"/>
          <w:szCs w:val="28"/>
        </w:rPr>
        <w:t>ветник - элемент благоустройства, включающий в себя участок поверхности любой формы и размера, занятый посеянными или выса</w:t>
      </w:r>
      <w:r>
        <w:rPr>
          <w:sz w:val="28"/>
          <w:szCs w:val="28"/>
        </w:rPr>
        <w:t>женными цветочными растениями;</w:t>
      </w:r>
    </w:p>
    <w:p w:rsidR="000967CA" w:rsidRPr="008002F6" w:rsidRDefault="000967CA" w:rsidP="000967CA">
      <w:pPr>
        <w:ind w:firstLine="720"/>
        <w:contextualSpacing/>
        <w:jc w:val="both"/>
        <w:rPr>
          <w:sz w:val="28"/>
          <w:szCs w:val="28"/>
        </w:rPr>
      </w:pPr>
      <w:r>
        <w:rPr>
          <w:sz w:val="28"/>
          <w:szCs w:val="28"/>
        </w:rPr>
        <w:t>п</w:t>
      </w:r>
      <w:r w:rsidRPr="008002F6">
        <w:rPr>
          <w:sz w:val="28"/>
          <w:szCs w:val="28"/>
        </w:rPr>
        <w:t>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w:t>
      </w:r>
      <w:r>
        <w:rPr>
          <w:sz w:val="28"/>
          <w:szCs w:val="28"/>
        </w:rPr>
        <w:t>дными или пачкающими веществами;</w:t>
      </w:r>
    </w:p>
    <w:p w:rsidR="000967CA" w:rsidRPr="008002F6" w:rsidRDefault="000967CA" w:rsidP="000967CA">
      <w:pPr>
        <w:ind w:firstLine="720"/>
        <w:contextualSpacing/>
        <w:jc w:val="both"/>
        <w:rPr>
          <w:sz w:val="28"/>
          <w:szCs w:val="28"/>
        </w:rPr>
      </w:pPr>
      <w:r>
        <w:rPr>
          <w:sz w:val="28"/>
          <w:szCs w:val="28"/>
        </w:rPr>
        <w:t>у</w:t>
      </w:r>
      <w:r w:rsidRPr="008002F6">
        <w:rPr>
          <w:sz w:val="28"/>
          <w:szCs w:val="28"/>
        </w:rPr>
        <w:t>ничтожение зеленых насаждений - повреждение зеленых насаждений, повлекшее прекращен</w:t>
      </w:r>
      <w:r>
        <w:rPr>
          <w:sz w:val="28"/>
          <w:szCs w:val="28"/>
        </w:rPr>
        <w:t>ие их роста или гибель растения;</w:t>
      </w:r>
    </w:p>
    <w:p w:rsidR="000967CA" w:rsidRPr="008002F6" w:rsidRDefault="000967CA" w:rsidP="000967CA">
      <w:pPr>
        <w:ind w:firstLine="720"/>
        <w:contextualSpacing/>
        <w:jc w:val="both"/>
        <w:rPr>
          <w:color w:val="00000A"/>
          <w:sz w:val="28"/>
          <w:szCs w:val="28"/>
        </w:rPr>
      </w:pPr>
      <w:r>
        <w:rPr>
          <w:sz w:val="28"/>
          <w:szCs w:val="28"/>
        </w:rPr>
        <w:t>к</w:t>
      </w:r>
      <w:r w:rsidRPr="008002F6">
        <w:rPr>
          <w:sz w:val="28"/>
          <w:szCs w:val="28"/>
        </w:rPr>
        <w:t>омпенсационное озеленение - воспроизводство зеленых насаждений взамен у</w:t>
      </w:r>
      <w:r>
        <w:rPr>
          <w:sz w:val="28"/>
          <w:szCs w:val="28"/>
        </w:rPr>
        <w:t>ничтоженных или поврежденных;</w:t>
      </w:r>
    </w:p>
    <w:p w:rsidR="000967CA" w:rsidRPr="008002F6" w:rsidRDefault="000967CA" w:rsidP="000967CA">
      <w:pPr>
        <w:ind w:firstLine="720"/>
        <w:contextualSpacing/>
        <w:jc w:val="both"/>
        <w:rPr>
          <w:bCs/>
          <w:color w:val="00000A"/>
          <w:sz w:val="28"/>
          <w:szCs w:val="28"/>
        </w:rPr>
      </w:pPr>
      <w:r>
        <w:rPr>
          <w:color w:val="00000A"/>
          <w:sz w:val="28"/>
          <w:szCs w:val="28"/>
        </w:rPr>
        <w:t>в</w:t>
      </w:r>
      <w:r w:rsidRPr="008002F6">
        <w:rPr>
          <w:color w:val="00000A"/>
          <w:sz w:val="28"/>
          <w:szCs w:val="28"/>
        </w:rPr>
        <w:t xml:space="preserve">ырубка деревьев и кустарников (снос зеленых насаждений) - вырубка деревьев, кустарников, выкапывание (раскапывание) цветников, газонов, </w:t>
      </w:r>
      <w:r w:rsidRPr="008002F6">
        <w:rPr>
          <w:color w:val="00000A"/>
          <w:sz w:val="28"/>
          <w:szCs w:val="28"/>
        </w:rPr>
        <w:lastRenderedPageBreak/>
        <w:t>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w:t>
      </w:r>
      <w:r>
        <w:rPr>
          <w:color w:val="00000A"/>
          <w:sz w:val="28"/>
          <w:szCs w:val="28"/>
        </w:rPr>
        <w:t>печения охраны окружающей среды;</w:t>
      </w:r>
    </w:p>
    <w:p w:rsidR="000967CA" w:rsidRPr="008002F6" w:rsidRDefault="000967CA" w:rsidP="000967CA">
      <w:pPr>
        <w:ind w:firstLine="720"/>
        <w:contextualSpacing/>
        <w:jc w:val="both"/>
        <w:rPr>
          <w:color w:val="00000A"/>
          <w:sz w:val="28"/>
          <w:szCs w:val="28"/>
        </w:rPr>
      </w:pPr>
      <w:r>
        <w:rPr>
          <w:bCs/>
          <w:color w:val="00000A"/>
          <w:sz w:val="28"/>
          <w:szCs w:val="28"/>
        </w:rPr>
        <w:t>п</w:t>
      </w:r>
      <w:r w:rsidRPr="008002F6">
        <w:rPr>
          <w:bCs/>
          <w:color w:val="00000A"/>
          <w:sz w:val="28"/>
          <w:szCs w:val="28"/>
        </w:rPr>
        <w:t>ересадка зеленых насаждений</w:t>
      </w:r>
      <w:r w:rsidRPr="008002F6">
        <w:rPr>
          <w:color w:val="00000A"/>
          <w:sz w:val="28"/>
          <w:szCs w:val="28"/>
        </w:rPr>
        <w:t xml:space="preserve"> - способ сохранения зеленых насаждений, попадающих в зону строительства новых и </w:t>
      </w:r>
      <w:r w:rsidRPr="008002F6">
        <w:rPr>
          <w:bCs/>
          <w:color w:val="00000A"/>
          <w:sz w:val="28"/>
          <w:szCs w:val="28"/>
        </w:rPr>
        <w:t>реконструкции</w:t>
      </w:r>
      <w:r w:rsidRPr="008002F6">
        <w:rPr>
          <w:color w:val="00000A"/>
          <w:sz w:val="28"/>
          <w:szCs w:val="28"/>
        </w:rPr>
        <w:t xml:space="preserve"> существующих объектов, путем выкапывания зеленых насаждений </w:t>
      </w:r>
      <w:r>
        <w:rPr>
          <w:color w:val="00000A"/>
          <w:sz w:val="28"/>
          <w:szCs w:val="28"/>
        </w:rPr>
        <w:t>и посадки на других территориях;</w:t>
      </w:r>
    </w:p>
    <w:p w:rsidR="000967CA" w:rsidRPr="008002F6" w:rsidRDefault="000967CA" w:rsidP="000967CA">
      <w:pPr>
        <w:ind w:firstLine="720"/>
        <w:contextualSpacing/>
        <w:jc w:val="both"/>
        <w:rPr>
          <w:sz w:val="28"/>
          <w:szCs w:val="28"/>
        </w:rPr>
      </w:pPr>
      <w:r>
        <w:rPr>
          <w:color w:val="00000A"/>
          <w:sz w:val="28"/>
          <w:szCs w:val="28"/>
        </w:rPr>
        <w:t>в</w:t>
      </w:r>
      <w:r w:rsidRPr="008002F6">
        <w:rPr>
          <w:color w:val="00000A"/>
          <w:sz w:val="28"/>
          <w:szCs w:val="28"/>
        </w:rPr>
        <w:t>осстановительная стоимость зеленых насаждений</w:t>
      </w:r>
      <w:r w:rsidRPr="008002F6">
        <w:rPr>
          <w:bCs/>
          <w:color w:val="00000A"/>
          <w:sz w:val="28"/>
          <w:szCs w:val="28"/>
        </w:rPr>
        <w:t xml:space="preserve"> - стоимость зеленых насаждений, которая устанавливается для исчисления их ценности при их сносе, пересадке и </w:t>
      </w:r>
      <w:r>
        <w:rPr>
          <w:color w:val="00000A"/>
          <w:sz w:val="28"/>
          <w:szCs w:val="28"/>
        </w:rPr>
        <w:t>уничтожении;</w:t>
      </w:r>
    </w:p>
    <w:p w:rsidR="000967CA" w:rsidRPr="008002F6" w:rsidRDefault="000967CA" w:rsidP="000967CA">
      <w:pPr>
        <w:ind w:firstLine="720"/>
        <w:contextualSpacing/>
        <w:jc w:val="both"/>
        <w:rPr>
          <w:sz w:val="28"/>
          <w:szCs w:val="28"/>
        </w:rPr>
      </w:pPr>
      <w:r>
        <w:rPr>
          <w:sz w:val="28"/>
          <w:szCs w:val="28"/>
        </w:rPr>
        <w:t>р</w:t>
      </w:r>
      <w:r w:rsidRPr="008002F6">
        <w:rPr>
          <w:sz w:val="28"/>
          <w:szCs w:val="28"/>
        </w:rPr>
        <w:t xml:space="preserve">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r>
        <w:rPr>
          <w:sz w:val="28"/>
          <w:szCs w:val="28"/>
        </w:rPr>
        <w:t>иных полезных свойств и функций;</w:t>
      </w:r>
    </w:p>
    <w:p w:rsidR="000967CA" w:rsidRPr="008002F6" w:rsidRDefault="000967CA" w:rsidP="000967CA">
      <w:pPr>
        <w:ind w:firstLine="720"/>
        <w:contextualSpacing/>
        <w:jc w:val="both"/>
        <w:rPr>
          <w:sz w:val="28"/>
          <w:szCs w:val="28"/>
        </w:rPr>
      </w:pPr>
      <w:r>
        <w:rPr>
          <w:sz w:val="28"/>
          <w:szCs w:val="28"/>
        </w:rPr>
        <w:t>с</w:t>
      </w:r>
      <w:r w:rsidRPr="008002F6">
        <w:rPr>
          <w:sz w:val="28"/>
          <w:szCs w:val="28"/>
        </w:rPr>
        <w:t>анитарная рубка - вырубка (снос) сухостойных, больных деревьев и кустарников, не по</w:t>
      </w:r>
      <w:r>
        <w:rPr>
          <w:sz w:val="28"/>
          <w:szCs w:val="28"/>
        </w:rPr>
        <w:t>длежащих лечению и оздоровлению;</w:t>
      </w:r>
    </w:p>
    <w:p w:rsidR="000967CA" w:rsidRPr="008002F6" w:rsidRDefault="000967CA" w:rsidP="000967CA">
      <w:pPr>
        <w:ind w:firstLine="720"/>
        <w:contextualSpacing/>
        <w:jc w:val="both"/>
        <w:rPr>
          <w:sz w:val="28"/>
          <w:szCs w:val="28"/>
        </w:rPr>
      </w:pPr>
      <w:r>
        <w:rPr>
          <w:sz w:val="28"/>
          <w:szCs w:val="28"/>
        </w:rPr>
        <w:t>р</w:t>
      </w:r>
      <w:r w:rsidRPr="008002F6">
        <w:rPr>
          <w:sz w:val="28"/>
          <w:szCs w:val="28"/>
        </w:rPr>
        <w:t>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Pr>
          <w:sz w:val="28"/>
          <w:szCs w:val="28"/>
        </w:rPr>
        <w:t>;</w:t>
      </w:r>
    </w:p>
    <w:p w:rsidR="000967CA" w:rsidRPr="008002F6" w:rsidRDefault="000967CA" w:rsidP="000967CA">
      <w:pPr>
        <w:ind w:firstLine="720"/>
        <w:contextualSpacing/>
        <w:jc w:val="both"/>
        <w:rPr>
          <w:sz w:val="28"/>
          <w:szCs w:val="28"/>
        </w:rPr>
      </w:pPr>
      <w:r>
        <w:rPr>
          <w:sz w:val="28"/>
          <w:szCs w:val="28"/>
        </w:rPr>
        <w:t>з</w:t>
      </w:r>
      <w:r w:rsidRPr="008002F6">
        <w:rPr>
          <w:sz w:val="28"/>
          <w:szCs w:val="28"/>
        </w:rPr>
        <w:t>емляные работы - производство работ по разрытию, выемке, перемещению, укладке, уплотнению грунта и (или) иное вмешательство в грунт на у</w:t>
      </w:r>
      <w:r>
        <w:rPr>
          <w:sz w:val="28"/>
          <w:szCs w:val="28"/>
        </w:rPr>
        <w:t>ровне ниже верхнего слоя грунта;</w:t>
      </w:r>
    </w:p>
    <w:p w:rsidR="000967CA" w:rsidRPr="008002F6" w:rsidRDefault="000967CA" w:rsidP="000967CA">
      <w:pPr>
        <w:ind w:firstLine="720"/>
        <w:contextualSpacing/>
        <w:jc w:val="both"/>
        <w:rPr>
          <w:sz w:val="28"/>
          <w:szCs w:val="28"/>
        </w:rPr>
      </w:pPr>
      <w:r>
        <w:rPr>
          <w:sz w:val="28"/>
          <w:szCs w:val="28"/>
        </w:rPr>
        <w:t>р</w:t>
      </w:r>
      <w:r w:rsidRPr="008002F6">
        <w:rPr>
          <w:sz w:val="28"/>
          <w:szCs w:val="28"/>
        </w:rPr>
        <w:t>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w:t>
      </w:r>
      <w:r>
        <w:rPr>
          <w:sz w:val="28"/>
          <w:szCs w:val="28"/>
        </w:rPr>
        <w:t xml:space="preserve"> ходе проведения земляных работ;</w:t>
      </w:r>
    </w:p>
    <w:p w:rsidR="000967CA" w:rsidRPr="008002F6" w:rsidRDefault="000967CA" w:rsidP="000967CA">
      <w:pPr>
        <w:ind w:firstLine="720"/>
        <w:contextualSpacing/>
        <w:jc w:val="both"/>
        <w:rPr>
          <w:sz w:val="28"/>
          <w:szCs w:val="28"/>
        </w:rPr>
      </w:pPr>
      <w:r>
        <w:rPr>
          <w:sz w:val="28"/>
          <w:szCs w:val="28"/>
        </w:rPr>
        <w:t>п</w:t>
      </w:r>
      <w:r w:rsidRPr="008002F6">
        <w:rPr>
          <w:sz w:val="28"/>
          <w:szCs w:val="28"/>
        </w:rPr>
        <w:t xml:space="preserve">роектная документация по благоустройству территорий - пакет документации, основанной на стратегии развития </w:t>
      </w:r>
      <w:r>
        <w:rPr>
          <w:sz w:val="28"/>
          <w:szCs w:val="28"/>
        </w:rPr>
        <w:t xml:space="preserve"> Майского сельского  поселения</w:t>
      </w:r>
      <w:r w:rsidRPr="008002F6">
        <w:rPr>
          <w:sz w:val="28"/>
          <w:szCs w:val="28"/>
        </w:rPr>
        <w:t xml:space="preserve"> и концепции, отражающей потребности жителей </w:t>
      </w:r>
      <w:r>
        <w:rPr>
          <w:sz w:val="28"/>
          <w:szCs w:val="28"/>
        </w:rPr>
        <w:t>Майского сельского  поселения</w:t>
      </w:r>
      <w:r w:rsidRPr="008002F6">
        <w:rPr>
          <w:sz w:val="28"/>
          <w:szCs w:val="28"/>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w:t>
      </w:r>
      <w:r>
        <w:rPr>
          <w:sz w:val="28"/>
          <w:szCs w:val="28"/>
        </w:rPr>
        <w:t>тных решений;</w:t>
      </w:r>
    </w:p>
    <w:p w:rsidR="000967CA" w:rsidRPr="008002F6" w:rsidRDefault="000967CA" w:rsidP="000967CA">
      <w:pPr>
        <w:ind w:firstLine="720"/>
        <w:contextualSpacing/>
        <w:jc w:val="both"/>
        <w:rPr>
          <w:sz w:val="28"/>
          <w:szCs w:val="28"/>
        </w:rPr>
      </w:pPr>
      <w:r>
        <w:rPr>
          <w:sz w:val="28"/>
          <w:szCs w:val="28"/>
        </w:rPr>
        <w:t>п</w:t>
      </w:r>
      <w:r w:rsidRPr="008002F6">
        <w:rPr>
          <w:sz w:val="28"/>
          <w:szCs w:val="28"/>
        </w:rPr>
        <w:t xml:space="preserve">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sz w:val="28"/>
          <w:szCs w:val="28"/>
        </w:rPr>
        <w:t>и иных объектов благоустройства;</w:t>
      </w:r>
    </w:p>
    <w:p w:rsidR="000967CA" w:rsidRPr="008002F6" w:rsidRDefault="000967CA" w:rsidP="000967CA">
      <w:pPr>
        <w:ind w:firstLine="720"/>
        <w:contextualSpacing/>
        <w:jc w:val="both"/>
        <w:rPr>
          <w:sz w:val="28"/>
          <w:szCs w:val="28"/>
        </w:rPr>
      </w:pPr>
      <w:r>
        <w:rPr>
          <w:sz w:val="28"/>
          <w:szCs w:val="28"/>
        </w:rPr>
        <w:lastRenderedPageBreak/>
        <w:t>э</w:t>
      </w:r>
      <w:r w:rsidRPr="008002F6">
        <w:rPr>
          <w:sz w:val="28"/>
          <w:szCs w:val="28"/>
        </w:rPr>
        <w:t>лементы сопряжения поверхности - различные виды бортовых кам</w:t>
      </w:r>
      <w:r>
        <w:rPr>
          <w:sz w:val="28"/>
          <w:szCs w:val="28"/>
        </w:rPr>
        <w:t>ней, пандусы, ступени, лестницы;</w:t>
      </w:r>
    </w:p>
    <w:p w:rsidR="000967CA" w:rsidRPr="008002F6" w:rsidRDefault="000967CA" w:rsidP="000967CA">
      <w:pPr>
        <w:ind w:firstLine="720"/>
        <w:contextualSpacing/>
        <w:jc w:val="both"/>
        <w:rPr>
          <w:sz w:val="28"/>
          <w:szCs w:val="28"/>
        </w:rPr>
      </w:pPr>
      <w:r>
        <w:rPr>
          <w:sz w:val="28"/>
          <w:szCs w:val="28"/>
        </w:rPr>
        <w:t>с</w:t>
      </w:r>
      <w:r w:rsidRPr="008002F6">
        <w:rPr>
          <w:sz w:val="28"/>
          <w:szCs w:val="28"/>
        </w:rPr>
        <w:t>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w:t>
      </w:r>
      <w:r>
        <w:rPr>
          <w:sz w:val="28"/>
          <w:szCs w:val="28"/>
        </w:rPr>
        <w:t>ройства, их отдельных элементов;</w:t>
      </w:r>
    </w:p>
    <w:p w:rsidR="000967CA" w:rsidRPr="008002F6" w:rsidRDefault="000967CA" w:rsidP="000967CA">
      <w:pPr>
        <w:ind w:firstLine="720"/>
        <w:contextualSpacing/>
        <w:jc w:val="both"/>
        <w:rPr>
          <w:color w:val="00000A"/>
          <w:sz w:val="28"/>
          <w:szCs w:val="28"/>
        </w:rPr>
      </w:pPr>
      <w:r>
        <w:rPr>
          <w:sz w:val="28"/>
          <w:szCs w:val="28"/>
        </w:rPr>
        <w:t>д</w:t>
      </w:r>
      <w:r w:rsidRPr="008002F6">
        <w:rPr>
          <w:sz w:val="28"/>
          <w:szCs w:val="28"/>
        </w:rPr>
        <w:t>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w:t>
      </w:r>
      <w:r>
        <w:rPr>
          <w:sz w:val="28"/>
          <w:szCs w:val="28"/>
        </w:rPr>
        <w:t>ъекты общественного пользования;</w:t>
      </w:r>
    </w:p>
    <w:p w:rsidR="000967CA" w:rsidRPr="008002F6" w:rsidRDefault="000967CA" w:rsidP="000967CA">
      <w:pPr>
        <w:ind w:firstLine="720"/>
        <w:contextualSpacing/>
        <w:jc w:val="both"/>
        <w:rPr>
          <w:color w:val="00000A"/>
          <w:sz w:val="28"/>
          <w:szCs w:val="28"/>
        </w:rPr>
      </w:pPr>
      <w:r>
        <w:rPr>
          <w:color w:val="00000A"/>
          <w:sz w:val="28"/>
          <w:szCs w:val="28"/>
        </w:rPr>
        <w:t>ф</w:t>
      </w:r>
      <w:r w:rsidRPr="008002F6">
        <w:rPr>
          <w:color w:val="00000A"/>
          <w:sz w:val="28"/>
          <w:szCs w:val="28"/>
        </w:rPr>
        <w:t>асад - наружная, внешняя поверхность объекта капитального строительства, включающая архитектурные элементы и детали (балконы</w:t>
      </w:r>
      <w:r>
        <w:rPr>
          <w:color w:val="00000A"/>
          <w:sz w:val="28"/>
          <w:szCs w:val="28"/>
        </w:rPr>
        <w:t>, окна, двери, колоннады и др.);</w:t>
      </w:r>
    </w:p>
    <w:p w:rsidR="000967CA" w:rsidRPr="008002F6" w:rsidRDefault="000967CA" w:rsidP="000967CA">
      <w:pPr>
        <w:ind w:firstLine="720"/>
        <w:contextualSpacing/>
        <w:jc w:val="both"/>
        <w:rPr>
          <w:color w:val="00000A"/>
          <w:sz w:val="28"/>
          <w:szCs w:val="28"/>
        </w:rPr>
      </w:pPr>
      <w:r>
        <w:rPr>
          <w:color w:val="00000A"/>
          <w:sz w:val="28"/>
          <w:szCs w:val="28"/>
        </w:rPr>
        <w:t>о</w:t>
      </w:r>
      <w:r w:rsidRPr="008002F6">
        <w:rPr>
          <w:color w:val="00000A"/>
          <w:sz w:val="28"/>
          <w:szCs w:val="28"/>
        </w:rPr>
        <w:t>бъекты (средства) наружного освещения (осветительное оборудование)</w:t>
      </w:r>
      <w:r w:rsidRPr="008002F6">
        <w:rPr>
          <w:b/>
          <w:color w:val="00000A"/>
          <w:sz w:val="28"/>
          <w:szCs w:val="28"/>
        </w:rPr>
        <w:t xml:space="preserve"> </w:t>
      </w:r>
      <w:r w:rsidRPr="008002F6">
        <w:rPr>
          <w:color w:val="00000A"/>
          <w:sz w:val="28"/>
          <w:szCs w:val="28"/>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w:t>
      </w:r>
      <w:r>
        <w:rPr>
          <w:color w:val="00000A"/>
          <w:sz w:val="28"/>
          <w:szCs w:val="28"/>
        </w:rPr>
        <w:t>естах общественного пользования;</w:t>
      </w:r>
    </w:p>
    <w:p w:rsidR="000967CA" w:rsidRPr="008002F6" w:rsidRDefault="000967CA" w:rsidP="000967CA">
      <w:pPr>
        <w:ind w:firstLine="720"/>
        <w:contextualSpacing/>
        <w:jc w:val="both"/>
        <w:rPr>
          <w:color w:val="00000A"/>
          <w:sz w:val="28"/>
          <w:szCs w:val="28"/>
        </w:rPr>
      </w:pPr>
      <w:r>
        <w:rPr>
          <w:color w:val="00000A"/>
          <w:sz w:val="28"/>
          <w:szCs w:val="28"/>
        </w:rPr>
        <w:t>и</w:t>
      </w:r>
      <w:r w:rsidRPr="008002F6">
        <w:rPr>
          <w:color w:val="00000A"/>
          <w:sz w:val="28"/>
          <w:szCs w:val="28"/>
        </w:rPr>
        <w:t>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w:t>
      </w:r>
      <w:r>
        <w:rPr>
          <w:color w:val="00000A"/>
          <w:sz w:val="28"/>
          <w:szCs w:val="28"/>
        </w:rPr>
        <w:t>ключением рекламных конструкций;</w:t>
      </w:r>
    </w:p>
    <w:p w:rsidR="000967CA" w:rsidRPr="008002F6" w:rsidRDefault="000967CA" w:rsidP="000967CA">
      <w:pPr>
        <w:ind w:firstLine="720"/>
        <w:contextualSpacing/>
        <w:jc w:val="both"/>
        <w:rPr>
          <w:color w:val="00000A"/>
          <w:sz w:val="28"/>
          <w:szCs w:val="28"/>
        </w:rPr>
      </w:pPr>
      <w:r>
        <w:rPr>
          <w:color w:val="00000A"/>
          <w:sz w:val="28"/>
          <w:szCs w:val="28"/>
        </w:rPr>
        <w:t>б</w:t>
      </w:r>
      <w:r w:rsidRPr="008002F6">
        <w:rPr>
          <w:color w:val="00000A"/>
          <w:sz w:val="28"/>
          <w:szCs w:val="28"/>
        </w:rPr>
        <w:t>ункер-накопитель -  специализированная емкость для сбора крупногабаритного и другого мусора объемом более 2 кубических метров.</w:t>
      </w:r>
    </w:p>
    <w:p w:rsidR="000967CA" w:rsidRPr="008002F6" w:rsidRDefault="000967CA" w:rsidP="000967CA">
      <w:pPr>
        <w:shd w:val="clear" w:color="auto" w:fill="FFFFFF"/>
        <w:ind w:firstLine="720"/>
        <w:contextualSpacing/>
        <w:jc w:val="both"/>
        <w:rPr>
          <w:color w:val="00000A"/>
          <w:sz w:val="28"/>
          <w:szCs w:val="28"/>
        </w:rPr>
      </w:pPr>
      <w:r>
        <w:rPr>
          <w:color w:val="00000A"/>
          <w:sz w:val="28"/>
          <w:szCs w:val="28"/>
        </w:rPr>
        <w:t>к</w:t>
      </w:r>
      <w:r w:rsidRPr="008002F6">
        <w:rPr>
          <w:color w:val="00000A"/>
          <w:sz w:val="28"/>
          <w:szCs w:val="28"/>
        </w:rPr>
        <w:t>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w:t>
      </w:r>
      <w:r>
        <w:rPr>
          <w:color w:val="00000A"/>
          <w:sz w:val="28"/>
          <w:szCs w:val="28"/>
        </w:rPr>
        <w:t>ущественно из пластика, металла;</w:t>
      </w:r>
    </w:p>
    <w:p w:rsidR="000967CA" w:rsidRPr="008002F6" w:rsidRDefault="000967CA" w:rsidP="000967CA">
      <w:pPr>
        <w:shd w:val="clear" w:color="auto" w:fill="FFFFFF"/>
        <w:ind w:firstLine="720"/>
        <w:contextualSpacing/>
        <w:jc w:val="both"/>
        <w:rPr>
          <w:color w:val="00000A"/>
          <w:sz w:val="28"/>
          <w:szCs w:val="28"/>
        </w:rPr>
      </w:pPr>
      <w:r>
        <w:rPr>
          <w:color w:val="00000A"/>
          <w:sz w:val="28"/>
          <w:szCs w:val="28"/>
        </w:rPr>
        <w:t>у</w:t>
      </w:r>
      <w:r w:rsidRPr="008002F6">
        <w:rPr>
          <w:color w:val="00000A"/>
          <w:sz w:val="28"/>
          <w:szCs w:val="28"/>
        </w:rPr>
        <w:t>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w:t>
      </w:r>
      <w:r>
        <w:rPr>
          <w:color w:val="00000A"/>
          <w:sz w:val="28"/>
          <w:szCs w:val="28"/>
        </w:rPr>
        <w:t>ются преимущественно из металла;</w:t>
      </w:r>
    </w:p>
    <w:p w:rsidR="000967CA" w:rsidRPr="008002F6" w:rsidRDefault="000967CA" w:rsidP="000967CA">
      <w:pPr>
        <w:ind w:firstLine="720"/>
        <w:contextualSpacing/>
        <w:jc w:val="both"/>
        <w:rPr>
          <w:sz w:val="28"/>
          <w:szCs w:val="28"/>
        </w:rPr>
      </w:pPr>
      <w:r>
        <w:rPr>
          <w:color w:val="00000A"/>
          <w:sz w:val="28"/>
          <w:szCs w:val="28"/>
        </w:rPr>
        <w:t>к</w:t>
      </w:r>
      <w:r w:rsidRPr="008002F6">
        <w:rPr>
          <w:color w:val="00000A"/>
          <w:sz w:val="28"/>
          <w:szCs w:val="28"/>
        </w:rPr>
        <w:t>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w:t>
      </w:r>
      <w:r>
        <w:rPr>
          <w:color w:val="00000A"/>
          <w:sz w:val="28"/>
          <w:szCs w:val="28"/>
        </w:rPr>
        <w:t>тейнеров и бункеров-накопителей;</w:t>
      </w:r>
      <w:r w:rsidRPr="008002F6">
        <w:rPr>
          <w:sz w:val="28"/>
          <w:szCs w:val="28"/>
        </w:rPr>
        <w:t xml:space="preserve"> </w:t>
      </w:r>
    </w:p>
    <w:p w:rsidR="000967CA" w:rsidRPr="008002F6" w:rsidRDefault="000967CA" w:rsidP="000967CA">
      <w:pPr>
        <w:ind w:firstLine="720"/>
        <w:contextualSpacing/>
        <w:jc w:val="both"/>
        <w:rPr>
          <w:sz w:val="28"/>
          <w:szCs w:val="28"/>
        </w:rPr>
      </w:pPr>
      <w:r>
        <w:rPr>
          <w:sz w:val="28"/>
          <w:szCs w:val="28"/>
        </w:rPr>
        <w:t>н</w:t>
      </w:r>
      <w:r w:rsidRPr="008002F6">
        <w:rPr>
          <w:sz w:val="28"/>
          <w:szCs w:val="28"/>
        </w:rPr>
        <w:t xml:space="preserve">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w:t>
      </w:r>
      <w:r>
        <w:rPr>
          <w:sz w:val="28"/>
          <w:szCs w:val="28"/>
        </w:rPr>
        <w:t>специально установленного места;</w:t>
      </w:r>
    </w:p>
    <w:p w:rsidR="000967CA" w:rsidRPr="008002F6" w:rsidRDefault="000967CA" w:rsidP="000967CA">
      <w:pPr>
        <w:ind w:firstLine="720"/>
        <w:contextualSpacing/>
        <w:jc w:val="both"/>
        <w:rPr>
          <w:sz w:val="28"/>
          <w:szCs w:val="28"/>
        </w:rPr>
      </w:pPr>
      <w:r>
        <w:rPr>
          <w:sz w:val="28"/>
          <w:szCs w:val="28"/>
        </w:rPr>
        <w:t>д</w:t>
      </w:r>
      <w:r w:rsidRPr="008002F6">
        <w:rPr>
          <w:sz w:val="28"/>
          <w:szCs w:val="28"/>
        </w:rPr>
        <w:t xml:space="preserve">омовладение - жилой дом (часть жилого дома) и примыкающие к нему и (или) отдельно стоящие на общем с жилым домом (частью жилого дома) </w:t>
      </w:r>
      <w:r w:rsidRPr="008002F6">
        <w:rPr>
          <w:sz w:val="28"/>
          <w:szCs w:val="28"/>
        </w:rPr>
        <w:lastRenderedPageBreak/>
        <w:t>земельном участке надворные постройки (гараж, баня (сауна), бассейн, теплица (зимний сад), помещения для содержания домашне</w:t>
      </w:r>
      <w:r>
        <w:rPr>
          <w:sz w:val="28"/>
          <w:szCs w:val="28"/>
        </w:rPr>
        <w:t>го скота и птицы, иные объекты);</w:t>
      </w:r>
    </w:p>
    <w:p w:rsidR="000967CA" w:rsidRPr="008002F6" w:rsidRDefault="000967CA" w:rsidP="000967CA">
      <w:pPr>
        <w:ind w:firstLine="720"/>
        <w:contextualSpacing/>
        <w:jc w:val="both"/>
        <w:rPr>
          <w:sz w:val="28"/>
          <w:szCs w:val="28"/>
        </w:rPr>
      </w:pPr>
      <w:r>
        <w:rPr>
          <w:sz w:val="28"/>
          <w:szCs w:val="28"/>
        </w:rPr>
        <w:t>м</w:t>
      </w:r>
      <w:r w:rsidRPr="008002F6">
        <w:rPr>
          <w:sz w:val="28"/>
          <w:szCs w:val="28"/>
        </w:rPr>
        <w:t xml:space="preserve">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w:t>
      </w:r>
      <w:r>
        <w:rPr>
          <w:sz w:val="28"/>
          <w:szCs w:val="28"/>
        </w:rPr>
        <w:t xml:space="preserve">сезонных </w:t>
      </w:r>
      <w:r w:rsidRPr="008002F6">
        <w:rPr>
          <w:sz w:val="28"/>
          <w:szCs w:val="28"/>
        </w:rPr>
        <w:t>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w:t>
      </w:r>
      <w:r>
        <w:rPr>
          <w:sz w:val="28"/>
          <w:szCs w:val="28"/>
        </w:rPr>
        <w:t>лодцев, шкафы телефонной связи);</w:t>
      </w:r>
    </w:p>
    <w:p w:rsidR="000967CA" w:rsidRPr="008002F6" w:rsidRDefault="000967CA" w:rsidP="000967CA">
      <w:pPr>
        <w:shd w:val="clear" w:color="auto" w:fill="FFFFFF"/>
        <w:ind w:firstLine="720"/>
        <w:contextualSpacing/>
        <w:jc w:val="both"/>
        <w:rPr>
          <w:sz w:val="28"/>
          <w:szCs w:val="28"/>
        </w:rPr>
      </w:pPr>
      <w:r>
        <w:rPr>
          <w:sz w:val="28"/>
          <w:szCs w:val="28"/>
        </w:rPr>
        <w:t>п</w:t>
      </w:r>
      <w:r w:rsidRPr="008002F6">
        <w:rPr>
          <w:sz w:val="28"/>
          <w:szCs w:val="28"/>
        </w:rPr>
        <w:t>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w:t>
      </w:r>
      <w:r>
        <w:rPr>
          <w:sz w:val="28"/>
          <w:szCs w:val="28"/>
        </w:rPr>
        <w:t>асти улицы или бортовой камень);</w:t>
      </w:r>
    </w:p>
    <w:p w:rsidR="000967CA" w:rsidRPr="008002F6" w:rsidRDefault="000967CA" w:rsidP="000967CA">
      <w:pPr>
        <w:ind w:firstLine="720"/>
        <w:contextualSpacing/>
        <w:jc w:val="both"/>
        <w:rPr>
          <w:sz w:val="28"/>
          <w:szCs w:val="28"/>
        </w:rPr>
      </w:pPr>
      <w:r>
        <w:rPr>
          <w:sz w:val="28"/>
          <w:szCs w:val="28"/>
        </w:rPr>
        <w:t>р</w:t>
      </w:r>
      <w:r w:rsidRPr="008002F6">
        <w:rPr>
          <w:sz w:val="28"/>
          <w:szCs w:val="28"/>
        </w:rPr>
        <w:t>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w:t>
      </w:r>
      <w:r>
        <w:rPr>
          <w:sz w:val="28"/>
          <w:szCs w:val="28"/>
        </w:rPr>
        <w:t>ройства, их отдельных элементов;</w:t>
      </w:r>
    </w:p>
    <w:p w:rsidR="000967CA" w:rsidRPr="008002F6" w:rsidRDefault="000967CA" w:rsidP="000967CA">
      <w:pPr>
        <w:ind w:firstLine="720"/>
        <w:contextualSpacing/>
        <w:jc w:val="both"/>
        <w:rPr>
          <w:color w:val="00000A"/>
          <w:sz w:val="28"/>
          <w:szCs w:val="28"/>
        </w:rPr>
      </w:pPr>
      <w:r>
        <w:rPr>
          <w:sz w:val="28"/>
          <w:szCs w:val="28"/>
        </w:rPr>
        <w:t>с</w:t>
      </w:r>
      <w:r w:rsidRPr="008002F6">
        <w:rPr>
          <w:sz w:val="28"/>
          <w:szCs w:val="28"/>
        </w:rPr>
        <w:t>троительные отходы - отходы, образующиеся в процессе строительства, сноса, реконструкции, ремонта зданий, сооружений, инженерных комму</w:t>
      </w:r>
      <w:r>
        <w:rPr>
          <w:sz w:val="28"/>
          <w:szCs w:val="28"/>
        </w:rPr>
        <w:t>никаций и промышленных объектов;</w:t>
      </w:r>
    </w:p>
    <w:p w:rsidR="000967CA" w:rsidRPr="008002F6" w:rsidRDefault="000967CA" w:rsidP="000967CA">
      <w:pPr>
        <w:ind w:firstLine="720"/>
        <w:contextualSpacing/>
        <w:jc w:val="both"/>
        <w:rPr>
          <w:color w:val="00000A"/>
          <w:sz w:val="28"/>
          <w:szCs w:val="28"/>
        </w:rPr>
      </w:pPr>
      <w:r>
        <w:rPr>
          <w:color w:val="00000A"/>
          <w:sz w:val="28"/>
          <w:szCs w:val="28"/>
        </w:rPr>
        <w:t>д</w:t>
      </w:r>
      <w:r w:rsidRPr="008002F6">
        <w:rPr>
          <w:color w:val="00000A"/>
          <w:sz w:val="28"/>
          <w:szCs w:val="28"/>
        </w:rPr>
        <w:t xml:space="preserve">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w:t>
      </w:r>
      <w:r>
        <w:rPr>
          <w:color w:val="00000A"/>
          <w:sz w:val="28"/>
          <w:szCs w:val="28"/>
        </w:rPr>
        <w:t>и (или) иные подобные объекты);</w:t>
      </w:r>
    </w:p>
    <w:p w:rsidR="000967CA" w:rsidRPr="008002F6" w:rsidRDefault="000967CA" w:rsidP="000967CA">
      <w:pPr>
        <w:ind w:firstLine="720"/>
        <w:contextualSpacing/>
        <w:jc w:val="both"/>
        <w:rPr>
          <w:color w:val="00000A"/>
          <w:sz w:val="28"/>
          <w:szCs w:val="28"/>
        </w:rPr>
      </w:pPr>
      <w:r>
        <w:rPr>
          <w:color w:val="00000A"/>
          <w:sz w:val="28"/>
          <w:szCs w:val="28"/>
        </w:rPr>
        <w:t>с</w:t>
      </w:r>
      <w:r w:rsidRPr="008002F6">
        <w:rPr>
          <w:color w:val="00000A"/>
          <w:sz w:val="28"/>
          <w:szCs w:val="28"/>
        </w:rPr>
        <w:t>портивная площадка –</w:t>
      </w:r>
      <w:r w:rsidRPr="005B39FC">
        <w:rPr>
          <w:color w:val="00000A"/>
          <w:sz w:val="28"/>
          <w:szCs w:val="28"/>
        </w:rPr>
        <w:t xml:space="preserve">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r>
        <w:rPr>
          <w:color w:val="00000A"/>
          <w:sz w:val="28"/>
          <w:szCs w:val="28"/>
        </w:rPr>
        <w:t>;</w:t>
      </w:r>
    </w:p>
    <w:p w:rsidR="000967CA" w:rsidRPr="008002F6" w:rsidRDefault="000967CA" w:rsidP="000967CA">
      <w:pPr>
        <w:ind w:firstLine="720"/>
        <w:contextualSpacing/>
        <w:jc w:val="both"/>
        <w:rPr>
          <w:color w:val="00000A"/>
          <w:sz w:val="28"/>
          <w:szCs w:val="28"/>
        </w:rPr>
      </w:pPr>
      <w:r>
        <w:rPr>
          <w:color w:val="00000A"/>
          <w:sz w:val="28"/>
          <w:szCs w:val="28"/>
        </w:rPr>
        <w:lastRenderedPageBreak/>
        <w:t>п</w:t>
      </w:r>
      <w:r w:rsidRPr="008002F6">
        <w:rPr>
          <w:color w:val="00000A"/>
          <w:sz w:val="28"/>
          <w:szCs w:val="28"/>
        </w:rPr>
        <w:t>лощадка для выгула и дрессировки животных -  участок земли, выделенный в установленном порядке  дл</w:t>
      </w:r>
      <w:r>
        <w:rPr>
          <w:color w:val="00000A"/>
          <w:sz w:val="28"/>
          <w:szCs w:val="28"/>
        </w:rPr>
        <w:t>я выгула и дрессировки животных;</w:t>
      </w:r>
    </w:p>
    <w:p w:rsidR="000967CA" w:rsidRPr="008002F6" w:rsidRDefault="000967CA" w:rsidP="000967CA">
      <w:pPr>
        <w:pStyle w:val="1"/>
        <w:shd w:val="clear" w:color="auto" w:fill="FFFFFF"/>
        <w:spacing w:before="0" w:after="0"/>
        <w:ind w:firstLine="720"/>
        <w:contextualSpacing/>
        <w:jc w:val="both"/>
        <w:rPr>
          <w:color w:val="00000A"/>
          <w:sz w:val="28"/>
          <w:szCs w:val="28"/>
        </w:rPr>
      </w:pPr>
      <w:r>
        <w:rPr>
          <w:b w:val="0"/>
          <w:color w:val="00000A"/>
          <w:sz w:val="28"/>
          <w:szCs w:val="28"/>
        </w:rPr>
        <w:t>п</w:t>
      </w:r>
      <w:r w:rsidRPr="008002F6">
        <w:rPr>
          <w:b w:val="0"/>
          <w:color w:val="00000A"/>
          <w:sz w:val="28"/>
          <w:szCs w:val="28"/>
        </w:rPr>
        <w:t xml:space="preserve">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w:t>
      </w:r>
      <w:r>
        <w:rPr>
          <w:b w:val="0"/>
          <w:color w:val="00000A"/>
          <w:sz w:val="28"/>
          <w:szCs w:val="28"/>
        </w:rPr>
        <w:t>мотоколясок, мопедов, скутеров);</w:t>
      </w:r>
      <w:r w:rsidRPr="008002F6">
        <w:rPr>
          <w:color w:val="00000A"/>
          <w:sz w:val="28"/>
          <w:szCs w:val="28"/>
        </w:rPr>
        <w:t xml:space="preserve"> </w:t>
      </w:r>
    </w:p>
    <w:p w:rsidR="000967CA" w:rsidRPr="008002F6" w:rsidRDefault="000967CA" w:rsidP="000967CA">
      <w:pPr>
        <w:ind w:firstLine="720"/>
        <w:contextualSpacing/>
        <w:jc w:val="both"/>
        <w:rPr>
          <w:color w:val="00000A"/>
          <w:sz w:val="28"/>
          <w:szCs w:val="28"/>
        </w:rPr>
      </w:pPr>
      <w:r>
        <w:rPr>
          <w:color w:val="00000A"/>
          <w:sz w:val="28"/>
          <w:szCs w:val="28"/>
        </w:rPr>
        <w:t>с</w:t>
      </w:r>
      <w:r w:rsidRPr="008002F6">
        <w:rPr>
          <w:color w:val="00000A"/>
          <w:sz w:val="28"/>
          <w:szCs w:val="28"/>
        </w:rPr>
        <w:t>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w:t>
      </w:r>
      <w:r>
        <w:rPr>
          <w:color w:val="00000A"/>
          <w:sz w:val="28"/>
          <w:szCs w:val="28"/>
        </w:rPr>
        <w:t>ского перевооружения сооружений;</w:t>
      </w:r>
      <w:r w:rsidRPr="008002F6">
        <w:rPr>
          <w:color w:val="00000A"/>
          <w:sz w:val="28"/>
          <w:szCs w:val="28"/>
        </w:rPr>
        <w:t xml:space="preserve"> </w:t>
      </w:r>
    </w:p>
    <w:p w:rsidR="000967CA" w:rsidRPr="008002F6" w:rsidRDefault="000967CA" w:rsidP="000967CA">
      <w:pPr>
        <w:ind w:firstLine="720"/>
        <w:contextualSpacing/>
        <w:jc w:val="both"/>
        <w:rPr>
          <w:i/>
          <w:color w:val="FF0000"/>
          <w:sz w:val="28"/>
          <w:szCs w:val="28"/>
          <w:u w:val="single"/>
        </w:rPr>
      </w:pPr>
      <w:r>
        <w:rPr>
          <w:color w:val="00000A"/>
          <w:sz w:val="28"/>
          <w:szCs w:val="28"/>
        </w:rPr>
        <w:t>с</w:t>
      </w:r>
      <w:r w:rsidRPr="008002F6">
        <w:rPr>
          <w:color w:val="00000A"/>
          <w:sz w:val="28"/>
          <w:szCs w:val="28"/>
        </w:rPr>
        <w:t>ез</w:t>
      </w:r>
      <w:r>
        <w:rPr>
          <w:color w:val="00000A"/>
          <w:sz w:val="28"/>
          <w:szCs w:val="28"/>
        </w:rPr>
        <w:t>онное кафе – кафе, осуществляюще</w:t>
      </w:r>
      <w:r w:rsidRPr="008002F6">
        <w:rPr>
          <w:color w:val="00000A"/>
          <w:sz w:val="28"/>
          <w:szCs w:val="28"/>
        </w:rPr>
        <w:t>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0967CA" w:rsidRPr="008002F6" w:rsidRDefault="000967CA" w:rsidP="000967CA">
      <w:pPr>
        <w:pStyle w:val="1"/>
        <w:shd w:val="clear" w:color="auto" w:fill="FFFFFF"/>
        <w:spacing w:before="0" w:after="0"/>
        <w:ind w:firstLine="720"/>
        <w:contextualSpacing/>
        <w:rPr>
          <w:b w:val="0"/>
          <w:i/>
          <w:color w:val="FF0000"/>
          <w:sz w:val="28"/>
          <w:szCs w:val="28"/>
          <w:u w:val="single"/>
        </w:rPr>
      </w:pPr>
    </w:p>
    <w:p w:rsidR="000967CA" w:rsidRPr="00BD2A1A" w:rsidRDefault="000967CA" w:rsidP="000967CA">
      <w:pPr>
        <w:ind w:firstLine="720"/>
        <w:contextualSpacing/>
        <w:jc w:val="center"/>
        <w:rPr>
          <w:color w:val="314004"/>
          <w:sz w:val="28"/>
          <w:szCs w:val="28"/>
        </w:rPr>
      </w:pPr>
      <w:r w:rsidRPr="00BD2A1A">
        <w:rPr>
          <w:color w:val="00000A"/>
          <w:sz w:val="28"/>
          <w:szCs w:val="28"/>
        </w:rPr>
        <w:t>2.  Требования к объектам, элементам благоустройства и их содержанию.</w:t>
      </w:r>
    </w:p>
    <w:p w:rsidR="000967CA" w:rsidRPr="008002F6" w:rsidRDefault="000967CA" w:rsidP="000967CA">
      <w:pPr>
        <w:ind w:firstLine="720"/>
        <w:contextualSpacing/>
        <w:jc w:val="center"/>
        <w:rPr>
          <w:color w:val="314004"/>
          <w:sz w:val="28"/>
          <w:szCs w:val="28"/>
        </w:rPr>
      </w:pPr>
    </w:p>
    <w:p w:rsidR="000967CA" w:rsidRDefault="000967CA" w:rsidP="000967CA">
      <w:pPr>
        <w:ind w:firstLine="720"/>
        <w:contextualSpacing/>
        <w:jc w:val="both"/>
        <w:rPr>
          <w:sz w:val="28"/>
          <w:szCs w:val="28"/>
        </w:rPr>
      </w:pPr>
      <w:r w:rsidRPr="008002F6">
        <w:rPr>
          <w:sz w:val="28"/>
          <w:szCs w:val="28"/>
        </w:rPr>
        <w:t xml:space="preserve">2.1. </w:t>
      </w:r>
      <w:r>
        <w:rPr>
          <w:sz w:val="28"/>
          <w:szCs w:val="28"/>
        </w:rPr>
        <w:t>Общие требования</w:t>
      </w:r>
    </w:p>
    <w:p w:rsidR="000967CA" w:rsidRPr="008002F6" w:rsidRDefault="000967CA" w:rsidP="000967CA">
      <w:pPr>
        <w:ind w:firstLine="720"/>
        <w:contextualSpacing/>
        <w:jc w:val="both"/>
        <w:rPr>
          <w:sz w:val="28"/>
          <w:szCs w:val="28"/>
        </w:rPr>
      </w:pPr>
      <w:r>
        <w:rPr>
          <w:sz w:val="28"/>
          <w:szCs w:val="28"/>
        </w:rPr>
        <w:t xml:space="preserve">2.1.1. </w:t>
      </w:r>
      <w:r w:rsidRPr="008002F6">
        <w:rPr>
          <w:sz w:val="28"/>
          <w:szCs w:val="28"/>
        </w:rPr>
        <w:t>При проектировании</w:t>
      </w:r>
      <w:r w:rsidRPr="00BD2A1A">
        <w:rPr>
          <w:sz w:val="28"/>
          <w:szCs w:val="28"/>
        </w:rPr>
        <w:t>, обустройстве и содержании о</w:t>
      </w:r>
      <w:r w:rsidRPr="008002F6">
        <w:rPr>
          <w:sz w:val="28"/>
          <w:szCs w:val="28"/>
        </w:rPr>
        <w:t>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967CA" w:rsidRPr="008002F6" w:rsidRDefault="000967CA" w:rsidP="000967CA">
      <w:pPr>
        <w:ind w:firstLine="720"/>
        <w:contextualSpacing/>
        <w:jc w:val="both"/>
        <w:rPr>
          <w:sz w:val="28"/>
          <w:szCs w:val="28"/>
        </w:rPr>
      </w:pPr>
      <w:r w:rsidRPr="008002F6">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0967CA" w:rsidRPr="008002F6" w:rsidRDefault="000967CA" w:rsidP="000967CA">
      <w:pPr>
        <w:ind w:firstLine="720"/>
        <w:contextualSpacing/>
        <w:jc w:val="both"/>
        <w:rPr>
          <w:sz w:val="28"/>
          <w:szCs w:val="28"/>
        </w:rPr>
      </w:pPr>
      <w:r w:rsidRPr="008002F6">
        <w:rPr>
          <w:color w:val="00000A"/>
          <w:sz w:val="28"/>
          <w:szCs w:val="28"/>
        </w:rPr>
        <w:t>2.</w:t>
      </w:r>
      <w:r>
        <w:rPr>
          <w:color w:val="00000A"/>
          <w:sz w:val="28"/>
          <w:szCs w:val="28"/>
        </w:rPr>
        <w:t>1.</w:t>
      </w:r>
      <w:r w:rsidRPr="008002F6">
        <w:rPr>
          <w:color w:val="00000A"/>
          <w:sz w:val="28"/>
          <w:szCs w:val="28"/>
        </w:rPr>
        <w:t xml:space="preserve">2. На территории </w:t>
      </w:r>
      <w:r>
        <w:rPr>
          <w:color w:val="00000A"/>
          <w:sz w:val="28"/>
          <w:szCs w:val="28"/>
        </w:rPr>
        <w:t xml:space="preserve"> </w:t>
      </w:r>
      <w:r>
        <w:rPr>
          <w:sz w:val="28"/>
          <w:szCs w:val="28"/>
        </w:rPr>
        <w:t xml:space="preserve">Майского сельского  </w:t>
      </w:r>
      <w:r>
        <w:rPr>
          <w:color w:val="00000A"/>
          <w:sz w:val="28"/>
          <w:szCs w:val="28"/>
        </w:rPr>
        <w:t>поселения</w:t>
      </w:r>
      <w:r w:rsidRPr="008002F6">
        <w:rPr>
          <w:color w:val="00000A"/>
          <w:sz w:val="28"/>
          <w:szCs w:val="28"/>
        </w:rPr>
        <w:t xml:space="preserve"> запрещается:</w:t>
      </w:r>
    </w:p>
    <w:p w:rsidR="000967CA" w:rsidRPr="008002F6" w:rsidRDefault="000967CA" w:rsidP="000967CA">
      <w:pPr>
        <w:ind w:firstLine="720"/>
        <w:contextualSpacing/>
        <w:jc w:val="both"/>
        <w:rPr>
          <w:sz w:val="28"/>
          <w:szCs w:val="28"/>
        </w:rPr>
      </w:pPr>
      <w:r w:rsidRPr="008002F6">
        <w:rPr>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0967CA" w:rsidRPr="008002F6" w:rsidRDefault="000967CA" w:rsidP="000967CA">
      <w:pPr>
        <w:ind w:firstLine="720"/>
        <w:contextualSpacing/>
        <w:jc w:val="both"/>
        <w:rPr>
          <w:sz w:val="28"/>
          <w:szCs w:val="28"/>
        </w:rPr>
      </w:pPr>
      <w:r w:rsidRPr="008002F6">
        <w:rPr>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0967CA" w:rsidRPr="008002F6" w:rsidRDefault="000967CA" w:rsidP="000967CA">
      <w:pPr>
        <w:ind w:firstLine="720"/>
        <w:contextualSpacing/>
        <w:jc w:val="both"/>
        <w:rPr>
          <w:sz w:val="28"/>
          <w:szCs w:val="28"/>
        </w:rPr>
      </w:pPr>
      <w:r w:rsidRPr="008002F6">
        <w:rPr>
          <w:sz w:val="28"/>
          <w:szCs w:val="28"/>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0967CA" w:rsidRPr="008002F6" w:rsidRDefault="000967CA" w:rsidP="000967CA">
      <w:pPr>
        <w:ind w:firstLine="720"/>
        <w:contextualSpacing/>
        <w:jc w:val="both"/>
        <w:rPr>
          <w:sz w:val="28"/>
          <w:szCs w:val="28"/>
        </w:rPr>
      </w:pPr>
      <w:r w:rsidRPr="008002F6">
        <w:rPr>
          <w:sz w:val="28"/>
          <w:szCs w:val="28"/>
        </w:rPr>
        <w:lastRenderedPageBreak/>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0967CA" w:rsidRPr="008002F6" w:rsidRDefault="000967CA" w:rsidP="000967CA">
      <w:pPr>
        <w:ind w:firstLine="720"/>
        <w:contextualSpacing/>
        <w:jc w:val="both"/>
        <w:rPr>
          <w:sz w:val="28"/>
          <w:szCs w:val="28"/>
        </w:rPr>
      </w:pPr>
      <w:r w:rsidRPr="008002F6">
        <w:rPr>
          <w:sz w:val="28"/>
          <w:szCs w:val="28"/>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0967CA" w:rsidRPr="008002F6" w:rsidRDefault="000967CA" w:rsidP="000967CA">
      <w:pPr>
        <w:ind w:firstLine="720"/>
        <w:contextualSpacing/>
        <w:jc w:val="both"/>
        <w:rPr>
          <w:sz w:val="28"/>
          <w:szCs w:val="28"/>
        </w:rPr>
      </w:pPr>
      <w:r w:rsidRPr="008002F6">
        <w:rPr>
          <w:sz w:val="28"/>
          <w:szCs w:val="28"/>
        </w:rPr>
        <w:t>- транспортировать грузы волоком, перегонять тракторы на гусеничном ходу по городским улицам, покрытым асфальтом;</w:t>
      </w:r>
    </w:p>
    <w:p w:rsidR="000967CA" w:rsidRPr="008002F6" w:rsidRDefault="000967CA" w:rsidP="000967CA">
      <w:pPr>
        <w:ind w:firstLine="720"/>
        <w:contextualSpacing/>
        <w:jc w:val="both"/>
        <w:rPr>
          <w:sz w:val="28"/>
          <w:szCs w:val="28"/>
        </w:rPr>
      </w:pPr>
      <w:r w:rsidRPr="008002F6">
        <w:rPr>
          <w:sz w:val="28"/>
          <w:szCs w:val="28"/>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0967CA" w:rsidRPr="008002F6" w:rsidRDefault="000967CA" w:rsidP="000967CA">
      <w:pPr>
        <w:ind w:firstLine="720"/>
        <w:contextualSpacing/>
        <w:jc w:val="both"/>
        <w:rPr>
          <w:sz w:val="28"/>
          <w:szCs w:val="28"/>
        </w:rPr>
      </w:pPr>
      <w:r w:rsidRPr="008002F6">
        <w:rPr>
          <w:sz w:val="28"/>
          <w:szCs w:val="28"/>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0967CA" w:rsidRPr="008002F6" w:rsidRDefault="000967CA" w:rsidP="000967CA">
      <w:pPr>
        <w:ind w:firstLine="720"/>
        <w:contextualSpacing/>
        <w:jc w:val="both"/>
        <w:rPr>
          <w:sz w:val="28"/>
          <w:szCs w:val="28"/>
        </w:rPr>
      </w:pPr>
      <w:r w:rsidRPr="008002F6">
        <w:rPr>
          <w:sz w:val="28"/>
          <w:szCs w:val="28"/>
        </w:rPr>
        <w:t>- вывозить и сваливать грунт, мусор, отходы, снег, лед в места, не предназначенные для этих целей;</w:t>
      </w:r>
    </w:p>
    <w:p w:rsidR="000967CA" w:rsidRPr="008002F6" w:rsidRDefault="000967CA" w:rsidP="000967CA">
      <w:pPr>
        <w:ind w:firstLine="720"/>
        <w:contextualSpacing/>
        <w:jc w:val="both"/>
        <w:rPr>
          <w:sz w:val="28"/>
          <w:szCs w:val="28"/>
        </w:rPr>
      </w:pPr>
      <w:r w:rsidRPr="008002F6">
        <w:rPr>
          <w:sz w:val="28"/>
          <w:szCs w:val="28"/>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0967CA" w:rsidRPr="008002F6" w:rsidRDefault="000967CA" w:rsidP="000967CA">
      <w:pPr>
        <w:ind w:firstLine="720"/>
        <w:contextualSpacing/>
        <w:jc w:val="both"/>
        <w:rPr>
          <w:sz w:val="28"/>
          <w:szCs w:val="28"/>
        </w:rPr>
      </w:pPr>
      <w:r w:rsidRPr="008002F6">
        <w:rPr>
          <w:sz w:val="28"/>
          <w:szCs w:val="28"/>
        </w:rPr>
        <w:t>- бросать окурки, бумагу, мусор на газоны, тротуары, территории улиц, площадей, дворов, в парках, скверах и других общественных местах;</w:t>
      </w:r>
    </w:p>
    <w:p w:rsidR="000967CA" w:rsidRPr="008002F6" w:rsidRDefault="000967CA" w:rsidP="000967CA">
      <w:pPr>
        <w:ind w:firstLine="720"/>
        <w:contextualSpacing/>
        <w:jc w:val="both"/>
        <w:rPr>
          <w:sz w:val="28"/>
          <w:szCs w:val="28"/>
        </w:rPr>
      </w:pPr>
      <w:r w:rsidRPr="008002F6">
        <w:rPr>
          <w:sz w:val="28"/>
          <w:szCs w:val="28"/>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0967CA" w:rsidRPr="008002F6" w:rsidRDefault="000967CA" w:rsidP="000967CA">
      <w:pPr>
        <w:ind w:firstLine="720"/>
        <w:contextualSpacing/>
        <w:jc w:val="both"/>
        <w:rPr>
          <w:sz w:val="28"/>
          <w:szCs w:val="28"/>
        </w:rPr>
      </w:pPr>
      <w:r w:rsidRPr="008002F6">
        <w:rPr>
          <w:sz w:val="28"/>
          <w:szCs w:val="28"/>
        </w:rPr>
        <w:t>- рисовать и наносить надписи на фасадах многоквартирных домов, других зданий и сооружений;</w:t>
      </w:r>
    </w:p>
    <w:p w:rsidR="000967CA" w:rsidRPr="008002F6" w:rsidRDefault="000967CA" w:rsidP="000967CA">
      <w:pPr>
        <w:ind w:firstLine="720"/>
        <w:contextualSpacing/>
        <w:jc w:val="both"/>
        <w:rPr>
          <w:sz w:val="28"/>
          <w:szCs w:val="28"/>
        </w:rPr>
      </w:pPr>
      <w:r w:rsidRPr="008002F6">
        <w:rPr>
          <w:sz w:val="28"/>
          <w:szCs w:val="28"/>
        </w:rPr>
        <w:t>- сбрасывать смет и бытовой мусор на крышки колодцев, водоприемные решетки ливневой канализации, лотки, кюветы;</w:t>
      </w:r>
    </w:p>
    <w:p w:rsidR="000967CA" w:rsidRPr="008002F6" w:rsidRDefault="000967CA" w:rsidP="000967CA">
      <w:pPr>
        <w:ind w:firstLine="720"/>
        <w:contextualSpacing/>
        <w:jc w:val="both"/>
        <w:rPr>
          <w:sz w:val="28"/>
          <w:szCs w:val="28"/>
        </w:rPr>
      </w:pPr>
      <w:r w:rsidRPr="008002F6">
        <w:rPr>
          <w:sz w:val="28"/>
          <w:szCs w:val="28"/>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0967CA" w:rsidRPr="008002F6" w:rsidRDefault="000967CA" w:rsidP="000967CA">
      <w:pPr>
        <w:ind w:firstLine="720"/>
        <w:contextualSpacing/>
        <w:jc w:val="both"/>
        <w:rPr>
          <w:sz w:val="28"/>
          <w:szCs w:val="28"/>
        </w:rPr>
      </w:pPr>
      <w:r w:rsidRPr="008002F6">
        <w:rPr>
          <w:sz w:val="28"/>
          <w:szCs w:val="28"/>
        </w:rPr>
        <w:t>- организовывать уличную торговлю в местах, не отведенных для этих целей;</w:t>
      </w:r>
    </w:p>
    <w:p w:rsidR="000967CA" w:rsidRPr="008002F6" w:rsidRDefault="000967CA" w:rsidP="000967CA">
      <w:pPr>
        <w:ind w:firstLine="720"/>
        <w:contextualSpacing/>
        <w:jc w:val="both"/>
        <w:rPr>
          <w:sz w:val="28"/>
          <w:szCs w:val="28"/>
        </w:rPr>
      </w:pPr>
      <w:r w:rsidRPr="008002F6">
        <w:rPr>
          <w:sz w:val="28"/>
          <w:szCs w:val="28"/>
        </w:rPr>
        <w:t>- самовольно подключаться к сетям и коммуникациям;</w:t>
      </w:r>
    </w:p>
    <w:p w:rsidR="000967CA" w:rsidRPr="008002F6" w:rsidRDefault="000967CA" w:rsidP="000967CA">
      <w:pPr>
        <w:ind w:firstLine="720"/>
        <w:contextualSpacing/>
        <w:jc w:val="both"/>
        <w:rPr>
          <w:sz w:val="28"/>
          <w:szCs w:val="28"/>
        </w:rPr>
      </w:pPr>
      <w:r>
        <w:rPr>
          <w:sz w:val="28"/>
          <w:szCs w:val="28"/>
        </w:rPr>
        <w:t xml:space="preserve">- </w:t>
      </w:r>
      <w:r w:rsidRPr="008002F6">
        <w:rPr>
          <w:sz w:val="28"/>
          <w:szCs w:val="28"/>
        </w:rPr>
        <w:t xml:space="preserve">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w:t>
      </w:r>
      <w:r w:rsidRPr="008002F6">
        <w:rPr>
          <w:sz w:val="28"/>
          <w:szCs w:val="28"/>
        </w:rPr>
        <w:lastRenderedPageBreak/>
        <w:t>хозяйственных площадках, в местах установки (размещения) контейнеров, контейнерных площадок и других не предназначенных для этих целей местах;</w:t>
      </w:r>
    </w:p>
    <w:p w:rsidR="000967CA" w:rsidRPr="008002F6" w:rsidRDefault="000967CA" w:rsidP="000967CA">
      <w:pPr>
        <w:ind w:firstLine="720"/>
        <w:contextualSpacing/>
        <w:jc w:val="both"/>
        <w:rPr>
          <w:sz w:val="28"/>
          <w:szCs w:val="28"/>
        </w:rPr>
      </w:pPr>
      <w:r w:rsidRPr="008002F6">
        <w:rPr>
          <w:sz w:val="28"/>
          <w:szCs w:val="28"/>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0967CA" w:rsidRPr="008002F6" w:rsidRDefault="000967CA" w:rsidP="000967CA">
      <w:pPr>
        <w:ind w:firstLine="720"/>
        <w:contextualSpacing/>
        <w:jc w:val="both"/>
        <w:rPr>
          <w:sz w:val="28"/>
          <w:szCs w:val="28"/>
        </w:rPr>
      </w:pPr>
      <w:r w:rsidRPr="008002F6">
        <w:rPr>
          <w:sz w:val="28"/>
          <w:szCs w:val="28"/>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0967CA" w:rsidRPr="008002F6" w:rsidRDefault="000967CA" w:rsidP="000967CA">
      <w:pPr>
        <w:ind w:firstLine="720"/>
        <w:contextualSpacing/>
        <w:jc w:val="both"/>
        <w:rPr>
          <w:sz w:val="28"/>
          <w:szCs w:val="28"/>
        </w:rPr>
      </w:pPr>
      <w:r w:rsidRPr="008002F6">
        <w:rPr>
          <w:sz w:val="28"/>
          <w:szCs w:val="28"/>
        </w:rPr>
        <w:t>- повреждать и уничтожать газоны;</w:t>
      </w:r>
    </w:p>
    <w:p w:rsidR="000967CA" w:rsidRPr="008002F6" w:rsidRDefault="000967CA" w:rsidP="000967CA">
      <w:pPr>
        <w:ind w:firstLine="720"/>
        <w:contextualSpacing/>
        <w:jc w:val="both"/>
        <w:rPr>
          <w:sz w:val="28"/>
          <w:szCs w:val="28"/>
        </w:rPr>
      </w:pPr>
      <w:r w:rsidRPr="008002F6">
        <w:rPr>
          <w:sz w:val="28"/>
          <w:szCs w:val="28"/>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0967CA" w:rsidRPr="008002F6" w:rsidRDefault="000967CA" w:rsidP="000967CA">
      <w:pPr>
        <w:ind w:firstLine="720"/>
        <w:contextualSpacing/>
        <w:jc w:val="both"/>
        <w:rPr>
          <w:color w:val="984806"/>
          <w:sz w:val="28"/>
          <w:szCs w:val="28"/>
        </w:rPr>
      </w:pPr>
      <w:r w:rsidRPr="008002F6">
        <w:rPr>
          <w:sz w:val="28"/>
          <w:szCs w:val="28"/>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rsidR="000967CA" w:rsidRPr="00575226" w:rsidRDefault="000967CA" w:rsidP="000967CA">
      <w:pPr>
        <w:ind w:firstLine="720"/>
        <w:contextualSpacing/>
        <w:jc w:val="both"/>
        <w:rPr>
          <w:color w:val="000000"/>
          <w:sz w:val="28"/>
          <w:szCs w:val="28"/>
        </w:rPr>
      </w:pPr>
      <w:r>
        <w:rPr>
          <w:color w:val="000000"/>
          <w:sz w:val="28"/>
          <w:szCs w:val="28"/>
        </w:rPr>
        <w:t>2.2</w:t>
      </w:r>
      <w:r w:rsidRPr="00575226">
        <w:rPr>
          <w:color w:val="000000"/>
          <w:sz w:val="28"/>
          <w:szCs w:val="28"/>
        </w:rPr>
        <w:t xml:space="preserve">. Детские площадки. </w:t>
      </w:r>
    </w:p>
    <w:p w:rsidR="000967CA" w:rsidRPr="008002F6" w:rsidRDefault="000967CA" w:rsidP="000967CA">
      <w:pPr>
        <w:ind w:firstLine="720"/>
        <w:contextualSpacing/>
        <w:jc w:val="both"/>
        <w:rPr>
          <w:sz w:val="28"/>
          <w:szCs w:val="28"/>
        </w:rPr>
      </w:pPr>
      <w:r>
        <w:rPr>
          <w:color w:val="000000"/>
          <w:sz w:val="28"/>
          <w:szCs w:val="28"/>
        </w:rPr>
        <w:t>2.2.1</w:t>
      </w:r>
      <w:r w:rsidRPr="008002F6">
        <w:rPr>
          <w:sz w:val="28"/>
          <w:szCs w:val="28"/>
        </w:rPr>
        <w:t>.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 xml:space="preserve">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 xml:space="preserve">6. При реконструкции детских площадок во избежание травматизма не допускается </w:t>
      </w:r>
      <w:r w:rsidRPr="008002F6">
        <w:rPr>
          <w:color w:val="00000A"/>
          <w:sz w:val="28"/>
          <w:szCs w:val="28"/>
        </w:rPr>
        <w:t xml:space="preserve">оставление </w:t>
      </w:r>
      <w:r w:rsidRPr="008002F6">
        <w:rPr>
          <w:sz w:val="28"/>
          <w:szCs w:val="28"/>
        </w:rPr>
        <w:t xml:space="preserve">на территории площадки выступающих корней или нависающих ветвей деревьев, остатков срезанного оборудования (стойки, </w:t>
      </w:r>
      <w:r w:rsidRPr="008002F6">
        <w:rPr>
          <w:sz w:val="28"/>
          <w:szCs w:val="28"/>
        </w:rPr>
        <w:lastRenderedPageBreak/>
        <w:t>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0967CA" w:rsidRPr="008002F6" w:rsidRDefault="000967CA" w:rsidP="000967CA">
      <w:pPr>
        <w:ind w:firstLine="720"/>
        <w:contextualSpacing/>
        <w:jc w:val="both"/>
        <w:rPr>
          <w:sz w:val="28"/>
          <w:szCs w:val="28"/>
        </w:rPr>
      </w:pPr>
      <w:r>
        <w:rPr>
          <w:color w:val="000000"/>
          <w:sz w:val="28"/>
          <w:szCs w:val="28"/>
        </w:rPr>
        <w:lastRenderedPageBreak/>
        <w:t>2.2.</w:t>
      </w:r>
      <w:r w:rsidRPr="008002F6">
        <w:rPr>
          <w:sz w:val="28"/>
          <w:szCs w:val="28"/>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0967CA" w:rsidRPr="008002F6" w:rsidRDefault="000967CA" w:rsidP="000967CA">
      <w:pPr>
        <w:ind w:firstLine="720"/>
        <w:contextualSpacing/>
        <w:jc w:val="both"/>
        <w:rPr>
          <w:sz w:val="28"/>
          <w:szCs w:val="28"/>
        </w:rPr>
      </w:pPr>
      <w:r w:rsidRPr="008002F6">
        <w:rPr>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0967CA" w:rsidRPr="008002F6" w:rsidRDefault="000967CA" w:rsidP="000967CA">
      <w:pPr>
        <w:ind w:firstLine="720"/>
        <w:contextualSpacing/>
        <w:jc w:val="both"/>
        <w:rPr>
          <w:sz w:val="28"/>
          <w:szCs w:val="28"/>
        </w:rPr>
      </w:pPr>
      <w:r>
        <w:rPr>
          <w:color w:val="000000"/>
          <w:sz w:val="28"/>
          <w:szCs w:val="28"/>
        </w:rPr>
        <w:t>2.3.</w:t>
      </w:r>
      <w:r w:rsidRPr="008002F6">
        <w:rPr>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0967CA" w:rsidRPr="008002F6" w:rsidRDefault="000967CA" w:rsidP="000967CA">
      <w:pPr>
        <w:ind w:firstLine="720"/>
        <w:contextualSpacing/>
        <w:jc w:val="both"/>
        <w:rPr>
          <w:sz w:val="28"/>
          <w:szCs w:val="28"/>
        </w:rPr>
      </w:pPr>
      <w:r w:rsidRPr="008002F6">
        <w:rPr>
          <w:sz w:val="28"/>
          <w:szCs w:val="28"/>
        </w:rPr>
        <w:t>При чрезвычайной ситуации доступы должны обеспечить возможность детям покинуть оборудование.</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 xml:space="preserve">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 </w:t>
      </w:r>
    </w:p>
    <w:p w:rsidR="000967CA" w:rsidRPr="008002F6" w:rsidRDefault="000967CA" w:rsidP="000967CA">
      <w:pPr>
        <w:ind w:firstLine="720"/>
        <w:contextualSpacing/>
        <w:jc w:val="both"/>
        <w:rPr>
          <w:sz w:val="28"/>
          <w:szCs w:val="28"/>
        </w:rPr>
      </w:pPr>
      <w:r>
        <w:rPr>
          <w:color w:val="000000"/>
          <w:sz w:val="28"/>
          <w:szCs w:val="28"/>
        </w:rPr>
        <w:lastRenderedPageBreak/>
        <w:t>2.2.</w:t>
      </w:r>
      <w:r w:rsidRPr="008002F6">
        <w:rPr>
          <w:sz w:val="28"/>
          <w:szCs w:val="28"/>
        </w:rPr>
        <w:t>25. Песок в песочнице (при её наличии на детской площадке) не должен содержать мусора, экскрементов животных, большого количества насекомых.</w:t>
      </w:r>
    </w:p>
    <w:p w:rsidR="000967CA" w:rsidRPr="008002F6" w:rsidRDefault="000967CA" w:rsidP="000967CA">
      <w:pPr>
        <w:ind w:firstLine="720"/>
        <w:contextualSpacing/>
        <w:jc w:val="both"/>
        <w:rPr>
          <w:sz w:val="28"/>
          <w:szCs w:val="28"/>
        </w:rPr>
      </w:pPr>
      <w:r>
        <w:rPr>
          <w:color w:val="000000"/>
          <w:sz w:val="28"/>
          <w:szCs w:val="28"/>
        </w:rPr>
        <w:t>2.2.</w:t>
      </w:r>
      <w:r w:rsidRPr="008002F6">
        <w:rPr>
          <w:sz w:val="28"/>
          <w:szCs w:val="28"/>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967CA" w:rsidRPr="008002F6" w:rsidRDefault="000967CA" w:rsidP="000967CA">
      <w:pPr>
        <w:ind w:firstLine="720"/>
        <w:contextualSpacing/>
        <w:jc w:val="both"/>
        <w:rPr>
          <w:sz w:val="28"/>
          <w:szCs w:val="28"/>
        </w:rPr>
      </w:pPr>
      <w:r>
        <w:rPr>
          <w:sz w:val="28"/>
          <w:szCs w:val="28"/>
        </w:rPr>
        <w:t>2.2.</w:t>
      </w:r>
      <w:r w:rsidRPr="008002F6">
        <w:rPr>
          <w:sz w:val="28"/>
          <w:szCs w:val="28"/>
        </w:rPr>
        <w:t>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0967CA" w:rsidRPr="008002F6" w:rsidRDefault="000967CA" w:rsidP="000967CA">
      <w:pPr>
        <w:ind w:firstLine="720"/>
        <w:contextualSpacing/>
        <w:jc w:val="both"/>
        <w:rPr>
          <w:sz w:val="28"/>
          <w:szCs w:val="28"/>
        </w:rPr>
      </w:pPr>
      <w:r>
        <w:rPr>
          <w:sz w:val="28"/>
          <w:szCs w:val="28"/>
        </w:rPr>
        <w:t>2.2.</w:t>
      </w:r>
      <w:r w:rsidRPr="008002F6">
        <w:rPr>
          <w:sz w:val="28"/>
          <w:szCs w:val="28"/>
        </w:rPr>
        <w:t>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967CA" w:rsidRPr="008002F6" w:rsidRDefault="000967CA" w:rsidP="000967CA">
      <w:pPr>
        <w:ind w:firstLine="720"/>
        <w:contextualSpacing/>
        <w:jc w:val="both"/>
        <w:rPr>
          <w:sz w:val="28"/>
          <w:szCs w:val="28"/>
        </w:rPr>
      </w:pPr>
      <w:r w:rsidRPr="008002F6">
        <w:rPr>
          <w:color w:val="00000A"/>
          <w:sz w:val="28"/>
          <w:szCs w:val="28"/>
        </w:rPr>
        <w:t>2.3. Спортивные площадки.</w:t>
      </w:r>
    </w:p>
    <w:p w:rsidR="000967CA" w:rsidRPr="008002F6" w:rsidRDefault="000967CA" w:rsidP="000967CA">
      <w:pPr>
        <w:ind w:firstLine="720"/>
        <w:contextualSpacing/>
        <w:jc w:val="both"/>
        <w:rPr>
          <w:sz w:val="28"/>
          <w:szCs w:val="28"/>
        </w:rPr>
      </w:pPr>
      <w:r>
        <w:rPr>
          <w:color w:val="00000A"/>
          <w:sz w:val="28"/>
          <w:szCs w:val="28"/>
        </w:rPr>
        <w:t>2.3.</w:t>
      </w:r>
      <w:r w:rsidRPr="008002F6">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0967CA" w:rsidRPr="008002F6" w:rsidRDefault="000967CA" w:rsidP="000967CA">
      <w:pPr>
        <w:ind w:firstLine="720"/>
        <w:contextualSpacing/>
        <w:jc w:val="both"/>
        <w:rPr>
          <w:sz w:val="28"/>
          <w:szCs w:val="28"/>
        </w:rPr>
      </w:pPr>
      <w:r>
        <w:rPr>
          <w:color w:val="00000A"/>
          <w:sz w:val="28"/>
          <w:szCs w:val="28"/>
        </w:rPr>
        <w:t>2.3.</w:t>
      </w:r>
      <w:r w:rsidRPr="008002F6">
        <w:rPr>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967CA" w:rsidRPr="008002F6" w:rsidRDefault="000967CA" w:rsidP="000967CA">
      <w:pPr>
        <w:ind w:firstLine="720"/>
        <w:contextualSpacing/>
        <w:jc w:val="both"/>
        <w:rPr>
          <w:sz w:val="28"/>
          <w:szCs w:val="28"/>
        </w:rPr>
      </w:pPr>
      <w:r>
        <w:rPr>
          <w:color w:val="00000A"/>
          <w:sz w:val="28"/>
          <w:szCs w:val="28"/>
        </w:rPr>
        <w:t>2.3.</w:t>
      </w:r>
      <w:r w:rsidRPr="008002F6">
        <w:rPr>
          <w:sz w:val="28"/>
          <w:szCs w:val="28"/>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0967CA" w:rsidRPr="008002F6" w:rsidRDefault="000967CA" w:rsidP="000967CA">
      <w:pPr>
        <w:ind w:firstLine="720"/>
        <w:contextualSpacing/>
        <w:jc w:val="both"/>
        <w:rPr>
          <w:sz w:val="28"/>
          <w:szCs w:val="28"/>
        </w:rPr>
      </w:pPr>
      <w:r>
        <w:rPr>
          <w:color w:val="00000A"/>
          <w:sz w:val="28"/>
          <w:szCs w:val="28"/>
        </w:rPr>
        <w:t>2.3.</w:t>
      </w:r>
      <w:r w:rsidRPr="008002F6">
        <w:rPr>
          <w:sz w:val="28"/>
          <w:szCs w:val="28"/>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0967CA" w:rsidRPr="008002F6" w:rsidRDefault="000967CA" w:rsidP="000967CA">
      <w:pPr>
        <w:ind w:firstLine="720"/>
        <w:contextualSpacing/>
        <w:jc w:val="both"/>
        <w:rPr>
          <w:sz w:val="28"/>
          <w:szCs w:val="28"/>
        </w:rPr>
      </w:pPr>
      <w:r>
        <w:rPr>
          <w:color w:val="00000A"/>
          <w:sz w:val="28"/>
          <w:szCs w:val="28"/>
        </w:rPr>
        <w:t>2.3.</w:t>
      </w:r>
      <w:r w:rsidRPr="008002F6">
        <w:rPr>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0967CA" w:rsidRPr="008002F6" w:rsidRDefault="000967CA" w:rsidP="000967CA">
      <w:pPr>
        <w:ind w:firstLine="720"/>
        <w:contextualSpacing/>
        <w:jc w:val="both"/>
        <w:rPr>
          <w:sz w:val="28"/>
          <w:szCs w:val="28"/>
        </w:rPr>
      </w:pPr>
      <w:r>
        <w:rPr>
          <w:color w:val="00000A"/>
          <w:sz w:val="28"/>
          <w:szCs w:val="28"/>
        </w:rPr>
        <w:t>2.3.</w:t>
      </w:r>
      <w:r w:rsidRPr="008002F6">
        <w:rPr>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0967CA" w:rsidRPr="008002F6" w:rsidRDefault="000967CA" w:rsidP="000967CA">
      <w:pPr>
        <w:ind w:firstLine="720"/>
        <w:contextualSpacing/>
        <w:jc w:val="both"/>
        <w:rPr>
          <w:sz w:val="28"/>
          <w:szCs w:val="28"/>
        </w:rPr>
      </w:pPr>
      <w:r>
        <w:rPr>
          <w:color w:val="00000A"/>
          <w:sz w:val="28"/>
          <w:szCs w:val="28"/>
        </w:rPr>
        <w:t>2.3.</w:t>
      </w:r>
      <w:r w:rsidRPr="008002F6">
        <w:rPr>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967CA" w:rsidRPr="008002F6" w:rsidRDefault="000967CA" w:rsidP="000967CA">
      <w:pPr>
        <w:ind w:firstLine="720"/>
        <w:contextualSpacing/>
        <w:jc w:val="both"/>
        <w:rPr>
          <w:sz w:val="28"/>
          <w:szCs w:val="28"/>
        </w:rPr>
      </w:pPr>
      <w:r w:rsidRPr="008002F6">
        <w:rPr>
          <w:color w:val="00000A"/>
          <w:sz w:val="28"/>
          <w:szCs w:val="28"/>
        </w:rPr>
        <w:t>2.4. Места отдыха</w:t>
      </w:r>
      <w:r>
        <w:rPr>
          <w:color w:val="00000A"/>
          <w:sz w:val="28"/>
          <w:szCs w:val="28"/>
        </w:rPr>
        <w:t xml:space="preserve"> (</w:t>
      </w:r>
      <w:r w:rsidRPr="008002F6">
        <w:rPr>
          <w:sz w:val="28"/>
          <w:szCs w:val="28"/>
        </w:rPr>
        <w:t>площадки отдыха и зоны отдыха</w:t>
      </w:r>
      <w:r>
        <w:rPr>
          <w:sz w:val="28"/>
          <w:szCs w:val="28"/>
        </w:rPr>
        <w:t>)</w:t>
      </w:r>
      <w:r w:rsidRPr="008002F6">
        <w:rPr>
          <w:sz w:val="28"/>
          <w:szCs w:val="28"/>
        </w:rPr>
        <w:t>.</w:t>
      </w:r>
    </w:p>
    <w:p w:rsidR="000967CA" w:rsidRPr="008002F6" w:rsidRDefault="000967CA" w:rsidP="000967CA">
      <w:pPr>
        <w:ind w:firstLine="720"/>
        <w:contextualSpacing/>
        <w:jc w:val="both"/>
        <w:rPr>
          <w:sz w:val="28"/>
          <w:szCs w:val="28"/>
        </w:rPr>
      </w:pPr>
      <w:r w:rsidRPr="008002F6">
        <w:rPr>
          <w:color w:val="00000A"/>
          <w:sz w:val="28"/>
          <w:szCs w:val="28"/>
        </w:rPr>
        <w:t>2.4</w:t>
      </w:r>
      <w:r>
        <w:rPr>
          <w:color w:val="00000A"/>
          <w:sz w:val="28"/>
          <w:szCs w:val="28"/>
        </w:rPr>
        <w:t xml:space="preserve">.1. </w:t>
      </w:r>
      <w:r w:rsidRPr="008002F6">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967CA" w:rsidRPr="008002F6" w:rsidRDefault="000967CA" w:rsidP="000967CA">
      <w:pPr>
        <w:ind w:firstLine="720"/>
        <w:contextualSpacing/>
        <w:jc w:val="both"/>
        <w:rPr>
          <w:sz w:val="28"/>
          <w:szCs w:val="28"/>
        </w:rPr>
      </w:pPr>
      <w:r w:rsidRPr="008002F6">
        <w:rPr>
          <w:sz w:val="28"/>
          <w:szCs w:val="28"/>
        </w:rPr>
        <w:lastRenderedPageBreak/>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967CA" w:rsidRPr="008002F6" w:rsidRDefault="000967CA" w:rsidP="000967CA">
      <w:pPr>
        <w:ind w:firstLine="720"/>
        <w:contextualSpacing/>
        <w:jc w:val="both"/>
        <w:rPr>
          <w:sz w:val="28"/>
          <w:szCs w:val="28"/>
        </w:rPr>
      </w:pPr>
      <w:r w:rsidRPr="008002F6">
        <w:rPr>
          <w:sz w:val="28"/>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0967CA" w:rsidRPr="008002F6" w:rsidRDefault="000967CA" w:rsidP="000967CA">
      <w:pPr>
        <w:ind w:firstLine="720"/>
        <w:contextualSpacing/>
        <w:jc w:val="both"/>
        <w:rPr>
          <w:sz w:val="28"/>
          <w:szCs w:val="28"/>
        </w:rPr>
      </w:pPr>
      <w:r w:rsidRPr="008002F6">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0967CA" w:rsidRPr="008002F6" w:rsidRDefault="000967CA" w:rsidP="000967CA">
      <w:pPr>
        <w:ind w:firstLine="720"/>
        <w:contextualSpacing/>
        <w:jc w:val="both"/>
        <w:rPr>
          <w:sz w:val="28"/>
          <w:szCs w:val="28"/>
        </w:rPr>
      </w:pPr>
      <w:r w:rsidRPr="008002F6">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967CA" w:rsidRPr="008002F6" w:rsidRDefault="000967CA" w:rsidP="000967CA">
      <w:pPr>
        <w:ind w:firstLine="720"/>
        <w:contextualSpacing/>
        <w:jc w:val="both"/>
        <w:rPr>
          <w:sz w:val="28"/>
          <w:szCs w:val="28"/>
        </w:rPr>
      </w:pPr>
      <w:r>
        <w:rPr>
          <w:sz w:val="28"/>
          <w:szCs w:val="28"/>
        </w:rPr>
        <w:t>2.4.2</w:t>
      </w:r>
      <w:r w:rsidRPr="008002F6">
        <w:rPr>
          <w:sz w:val="28"/>
          <w:szCs w:val="28"/>
        </w:rPr>
        <w:t>. Зоны отдыха - территории, предназначенные и обустроенные для организации активного массового отдыха, купания и рекреации.</w:t>
      </w:r>
    </w:p>
    <w:p w:rsidR="000967CA" w:rsidRPr="008002F6" w:rsidRDefault="000967CA" w:rsidP="000967CA">
      <w:pPr>
        <w:ind w:firstLine="720"/>
        <w:contextualSpacing/>
        <w:jc w:val="both"/>
        <w:rPr>
          <w:sz w:val="28"/>
          <w:szCs w:val="28"/>
        </w:rPr>
      </w:pPr>
      <w:r w:rsidRPr="008002F6">
        <w:rPr>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967CA" w:rsidRPr="008002F6" w:rsidRDefault="000967CA" w:rsidP="000967CA">
      <w:pPr>
        <w:ind w:firstLine="720"/>
        <w:contextualSpacing/>
        <w:jc w:val="both"/>
        <w:rPr>
          <w:sz w:val="28"/>
          <w:szCs w:val="28"/>
        </w:rPr>
      </w:pPr>
      <w:r w:rsidRPr="008002F6">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967CA" w:rsidRPr="008002F6" w:rsidRDefault="000967CA" w:rsidP="000967CA">
      <w:pPr>
        <w:ind w:firstLine="720"/>
        <w:contextualSpacing/>
        <w:jc w:val="both"/>
        <w:rPr>
          <w:sz w:val="28"/>
          <w:szCs w:val="28"/>
        </w:rPr>
      </w:pPr>
      <w:r w:rsidRPr="008002F6">
        <w:rPr>
          <w:sz w:val="28"/>
          <w:szCs w:val="28"/>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0967CA" w:rsidRPr="008002F6" w:rsidRDefault="000967CA" w:rsidP="000967CA">
      <w:pPr>
        <w:ind w:firstLine="720"/>
        <w:contextualSpacing/>
        <w:jc w:val="both"/>
        <w:rPr>
          <w:sz w:val="28"/>
          <w:szCs w:val="28"/>
        </w:rPr>
      </w:pPr>
      <w:r>
        <w:rPr>
          <w:sz w:val="28"/>
          <w:szCs w:val="28"/>
        </w:rPr>
        <w:t>2.4.3</w:t>
      </w:r>
      <w:r w:rsidRPr="008002F6">
        <w:rPr>
          <w:sz w:val="28"/>
          <w:szCs w:val="28"/>
        </w:rPr>
        <w:t>.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0967CA" w:rsidRPr="008002F6" w:rsidRDefault="000967CA" w:rsidP="000967CA">
      <w:pPr>
        <w:ind w:firstLine="720"/>
        <w:contextualSpacing/>
        <w:jc w:val="both"/>
        <w:rPr>
          <w:sz w:val="28"/>
          <w:szCs w:val="28"/>
        </w:rPr>
      </w:pPr>
      <w:r>
        <w:rPr>
          <w:sz w:val="28"/>
          <w:szCs w:val="28"/>
        </w:rPr>
        <w:t>2.4.4.</w:t>
      </w:r>
      <w:r w:rsidRPr="008002F6">
        <w:rPr>
          <w:sz w:val="28"/>
          <w:szCs w:val="28"/>
        </w:rPr>
        <w:t xml:space="preserve"> Дорожки, ограждения, скамейки, урны для мусора </w:t>
      </w:r>
      <w:r>
        <w:rPr>
          <w:sz w:val="28"/>
          <w:szCs w:val="28"/>
        </w:rPr>
        <w:t xml:space="preserve">в местах отдыха </w:t>
      </w:r>
      <w:r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0967CA" w:rsidRPr="008002F6" w:rsidRDefault="000967CA" w:rsidP="000967CA">
      <w:pPr>
        <w:ind w:firstLine="720"/>
        <w:contextualSpacing/>
        <w:jc w:val="both"/>
        <w:rPr>
          <w:b/>
          <w:color w:val="00000A"/>
          <w:sz w:val="28"/>
          <w:szCs w:val="28"/>
        </w:rPr>
      </w:pPr>
      <w:r>
        <w:rPr>
          <w:sz w:val="28"/>
          <w:szCs w:val="28"/>
        </w:rPr>
        <w:t>2.4.5.</w:t>
      </w:r>
      <w:r w:rsidRPr="008002F6">
        <w:rPr>
          <w:sz w:val="28"/>
          <w:szCs w:val="28"/>
        </w:rPr>
        <w:t xml:space="preserve"> Средства наружного освещения </w:t>
      </w:r>
      <w:r>
        <w:rPr>
          <w:sz w:val="28"/>
          <w:szCs w:val="28"/>
        </w:rPr>
        <w:t xml:space="preserve">мест отдыха </w:t>
      </w:r>
      <w:r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967CA" w:rsidRPr="008002F6" w:rsidRDefault="000967CA" w:rsidP="000967CA">
      <w:pPr>
        <w:ind w:firstLine="720"/>
        <w:contextualSpacing/>
        <w:jc w:val="both"/>
        <w:rPr>
          <w:color w:val="00000A"/>
          <w:sz w:val="28"/>
          <w:szCs w:val="28"/>
        </w:rPr>
      </w:pPr>
      <w:r w:rsidRPr="008002F6">
        <w:rPr>
          <w:color w:val="00000A"/>
          <w:sz w:val="28"/>
          <w:szCs w:val="28"/>
        </w:rPr>
        <w:t>2.5. Площадки для выгула и (или) дрессировки животных.</w:t>
      </w:r>
    </w:p>
    <w:p w:rsidR="000967CA" w:rsidRPr="008002F6" w:rsidRDefault="000967CA" w:rsidP="000967CA">
      <w:pPr>
        <w:ind w:firstLine="720"/>
        <w:contextualSpacing/>
        <w:jc w:val="both"/>
        <w:rPr>
          <w:sz w:val="28"/>
          <w:szCs w:val="28"/>
        </w:rPr>
      </w:pPr>
      <w:r>
        <w:rPr>
          <w:color w:val="00000A"/>
          <w:sz w:val="28"/>
          <w:szCs w:val="28"/>
        </w:rPr>
        <w:t>2.5.</w:t>
      </w:r>
      <w:r w:rsidRPr="008002F6">
        <w:rPr>
          <w:color w:val="00000A"/>
          <w:sz w:val="28"/>
          <w:szCs w:val="28"/>
        </w:rPr>
        <w:t>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0967CA" w:rsidRPr="008002F6" w:rsidRDefault="000967CA" w:rsidP="000967CA">
      <w:pPr>
        <w:ind w:firstLine="720"/>
        <w:contextualSpacing/>
        <w:jc w:val="both"/>
        <w:rPr>
          <w:sz w:val="28"/>
          <w:szCs w:val="28"/>
        </w:rPr>
      </w:pPr>
      <w:r>
        <w:rPr>
          <w:sz w:val="28"/>
          <w:szCs w:val="28"/>
        </w:rPr>
        <w:t>2.5.</w:t>
      </w:r>
      <w:r w:rsidRPr="008002F6">
        <w:rPr>
          <w:sz w:val="28"/>
          <w:szCs w:val="28"/>
        </w:rPr>
        <w:t xml:space="preserve">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w:t>
      </w:r>
      <w:r w:rsidRPr="008002F6">
        <w:rPr>
          <w:sz w:val="28"/>
          <w:szCs w:val="28"/>
        </w:rPr>
        <w:lastRenderedPageBreak/>
        <w:t>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0967CA" w:rsidRPr="008002F6" w:rsidRDefault="000967CA" w:rsidP="000967CA">
      <w:pPr>
        <w:ind w:firstLine="720"/>
        <w:contextualSpacing/>
        <w:jc w:val="both"/>
        <w:rPr>
          <w:sz w:val="28"/>
          <w:szCs w:val="28"/>
        </w:rPr>
      </w:pPr>
      <w:r>
        <w:rPr>
          <w:sz w:val="28"/>
          <w:szCs w:val="28"/>
        </w:rPr>
        <w:t>2.5.</w:t>
      </w:r>
      <w:r w:rsidRPr="008002F6">
        <w:rPr>
          <w:sz w:val="28"/>
          <w:szCs w:val="28"/>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0967CA" w:rsidRPr="008002F6" w:rsidRDefault="000967CA" w:rsidP="000967CA">
      <w:pPr>
        <w:ind w:firstLine="720"/>
        <w:contextualSpacing/>
        <w:jc w:val="both"/>
        <w:rPr>
          <w:sz w:val="28"/>
          <w:szCs w:val="28"/>
        </w:rPr>
      </w:pPr>
      <w:r>
        <w:rPr>
          <w:sz w:val="28"/>
          <w:szCs w:val="28"/>
        </w:rPr>
        <w:t>2.5.</w:t>
      </w:r>
      <w:r w:rsidRPr="008002F6">
        <w:rPr>
          <w:sz w:val="28"/>
          <w:szCs w:val="28"/>
        </w:rPr>
        <w:t>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0967CA" w:rsidRPr="008002F6" w:rsidRDefault="000967CA" w:rsidP="000967CA">
      <w:pPr>
        <w:ind w:firstLine="720"/>
        <w:contextualSpacing/>
        <w:jc w:val="both"/>
        <w:rPr>
          <w:sz w:val="28"/>
          <w:szCs w:val="28"/>
        </w:rPr>
      </w:pPr>
      <w:r>
        <w:rPr>
          <w:sz w:val="28"/>
          <w:szCs w:val="28"/>
        </w:rPr>
        <w:t>2.5.</w:t>
      </w:r>
      <w:r w:rsidRPr="008002F6">
        <w:rPr>
          <w:sz w:val="28"/>
          <w:szCs w:val="28"/>
        </w:rPr>
        <w:t>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967CA" w:rsidRPr="008002F6" w:rsidRDefault="000967CA" w:rsidP="000967CA">
      <w:pPr>
        <w:ind w:firstLine="720"/>
        <w:contextualSpacing/>
        <w:jc w:val="both"/>
        <w:rPr>
          <w:sz w:val="28"/>
          <w:szCs w:val="28"/>
        </w:rPr>
      </w:pPr>
      <w:r>
        <w:rPr>
          <w:sz w:val="28"/>
          <w:szCs w:val="28"/>
        </w:rPr>
        <w:t>2.5.</w:t>
      </w:r>
      <w:r w:rsidRPr="008002F6">
        <w:rPr>
          <w:sz w:val="28"/>
          <w:szCs w:val="28"/>
        </w:rPr>
        <w:t>6. На территории площадки для выгула животных размещается информационный стенд с правилами пользования площадкой.</w:t>
      </w:r>
    </w:p>
    <w:p w:rsidR="000967CA" w:rsidRPr="008002F6" w:rsidRDefault="000967CA" w:rsidP="000967CA">
      <w:pPr>
        <w:ind w:firstLine="720"/>
        <w:contextualSpacing/>
        <w:jc w:val="both"/>
        <w:rPr>
          <w:sz w:val="28"/>
          <w:szCs w:val="28"/>
        </w:rPr>
      </w:pPr>
      <w:r>
        <w:rPr>
          <w:sz w:val="28"/>
          <w:szCs w:val="28"/>
        </w:rPr>
        <w:t>2.5.</w:t>
      </w:r>
      <w:r w:rsidRPr="008002F6">
        <w:rPr>
          <w:sz w:val="28"/>
          <w:szCs w:val="28"/>
        </w:rPr>
        <w:t>7. Площадки для дрессировки животных размещаются на удалении от застройки жилого или общественного назначения не менее чем на 50 м.</w:t>
      </w:r>
    </w:p>
    <w:p w:rsidR="000967CA" w:rsidRPr="008002F6" w:rsidRDefault="000967CA" w:rsidP="000967CA">
      <w:pPr>
        <w:ind w:firstLine="720"/>
        <w:contextualSpacing/>
        <w:jc w:val="both"/>
        <w:rPr>
          <w:sz w:val="28"/>
          <w:szCs w:val="28"/>
        </w:rPr>
      </w:pPr>
      <w:r>
        <w:rPr>
          <w:sz w:val="28"/>
          <w:szCs w:val="28"/>
        </w:rPr>
        <w:t>2.5.</w:t>
      </w:r>
      <w:r w:rsidRPr="008002F6">
        <w:rPr>
          <w:sz w:val="28"/>
          <w:szCs w:val="28"/>
        </w:rPr>
        <w:t>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0967CA" w:rsidRPr="008002F6" w:rsidRDefault="000967CA" w:rsidP="000967CA">
      <w:pPr>
        <w:ind w:firstLine="720"/>
        <w:contextualSpacing/>
        <w:jc w:val="both"/>
        <w:rPr>
          <w:sz w:val="28"/>
          <w:szCs w:val="28"/>
        </w:rPr>
      </w:pPr>
      <w:r>
        <w:rPr>
          <w:sz w:val="28"/>
          <w:szCs w:val="28"/>
        </w:rPr>
        <w:t>2.5.</w:t>
      </w:r>
      <w:r w:rsidRPr="008002F6">
        <w:rPr>
          <w:sz w:val="28"/>
          <w:szCs w:val="28"/>
        </w:rPr>
        <w:t>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0967CA" w:rsidRPr="008002F6" w:rsidRDefault="000967CA" w:rsidP="000967CA">
      <w:pPr>
        <w:ind w:firstLine="720"/>
        <w:contextualSpacing/>
        <w:jc w:val="both"/>
        <w:rPr>
          <w:color w:val="00000A"/>
          <w:sz w:val="28"/>
          <w:szCs w:val="28"/>
        </w:rPr>
      </w:pPr>
      <w:r w:rsidRPr="008002F6">
        <w:rPr>
          <w:color w:val="00000A"/>
          <w:sz w:val="28"/>
          <w:szCs w:val="28"/>
        </w:rPr>
        <w:t xml:space="preserve">2.6. Площадки автостоянок. </w:t>
      </w:r>
    </w:p>
    <w:p w:rsidR="000967CA" w:rsidRPr="008002F6" w:rsidRDefault="000967CA" w:rsidP="000967CA">
      <w:pPr>
        <w:ind w:firstLine="720"/>
        <w:contextualSpacing/>
        <w:jc w:val="both"/>
        <w:rPr>
          <w:color w:val="00000A"/>
          <w:sz w:val="28"/>
          <w:szCs w:val="28"/>
        </w:rPr>
      </w:pPr>
      <w:r>
        <w:rPr>
          <w:color w:val="00000A"/>
          <w:sz w:val="28"/>
          <w:szCs w:val="28"/>
        </w:rPr>
        <w:t>2.6.</w:t>
      </w:r>
      <w:r w:rsidRPr="008002F6">
        <w:rPr>
          <w:color w:val="00000A"/>
          <w:sz w:val="28"/>
          <w:szCs w:val="28"/>
        </w:rPr>
        <w:t xml:space="preserve">1. На территории </w:t>
      </w:r>
      <w:r>
        <w:rPr>
          <w:color w:val="00000A"/>
          <w:sz w:val="28"/>
          <w:szCs w:val="28"/>
        </w:rPr>
        <w:t xml:space="preserve"> </w:t>
      </w:r>
      <w:r>
        <w:rPr>
          <w:sz w:val="28"/>
          <w:szCs w:val="28"/>
        </w:rPr>
        <w:t xml:space="preserve">Майского сельского  </w:t>
      </w:r>
      <w:r>
        <w:rPr>
          <w:color w:val="00000A"/>
          <w:sz w:val="28"/>
          <w:szCs w:val="28"/>
        </w:rPr>
        <w:t>поселения</w:t>
      </w:r>
      <w:r w:rsidRPr="008002F6">
        <w:rPr>
          <w:color w:val="00000A"/>
          <w:sz w:val="28"/>
          <w:szCs w:val="28"/>
        </w:rPr>
        <w:t xml:space="preserve">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0967CA" w:rsidRPr="008002F6" w:rsidRDefault="000967CA" w:rsidP="000967CA">
      <w:pPr>
        <w:ind w:firstLine="720"/>
        <w:contextualSpacing/>
        <w:jc w:val="both"/>
        <w:rPr>
          <w:color w:val="00000A"/>
          <w:sz w:val="28"/>
          <w:szCs w:val="28"/>
        </w:rPr>
      </w:pPr>
      <w:r>
        <w:rPr>
          <w:color w:val="00000A"/>
          <w:sz w:val="28"/>
          <w:szCs w:val="28"/>
        </w:rPr>
        <w:t>2.6.</w:t>
      </w:r>
      <w:r w:rsidRPr="008002F6">
        <w:rPr>
          <w:color w:val="00000A"/>
          <w:sz w:val="28"/>
          <w:szCs w:val="28"/>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0967CA" w:rsidRPr="008002F6" w:rsidRDefault="000967CA" w:rsidP="000967CA">
      <w:pPr>
        <w:ind w:firstLine="720"/>
        <w:contextualSpacing/>
        <w:jc w:val="both"/>
        <w:rPr>
          <w:sz w:val="28"/>
          <w:szCs w:val="28"/>
        </w:rPr>
      </w:pPr>
      <w:r>
        <w:rPr>
          <w:color w:val="00000A"/>
          <w:sz w:val="28"/>
          <w:szCs w:val="28"/>
        </w:rPr>
        <w:lastRenderedPageBreak/>
        <w:t>2.6.</w:t>
      </w:r>
      <w:r w:rsidRPr="008002F6">
        <w:rPr>
          <w:color w:val="00000A"/>
          <w:sz w:val="28"/>
          <w:szCs w:val="28"/>
        </w:rPr>
        <w:t>3. Юридическое лицо (индивидуальный предприниматель</w:t>
      </w:r>
      <w:r w:rsidRPr="008002F6">
        <w:rPr>
          <w:sz w:val="28"/>
          <w:szCs w:val="28"/>
        </w:rPr>
        <w:t>) или физическое лицо, эксплуатирующее площадку, обеспечивает ее содержание, а также содерж</w:t>
      </w:r>
      <w:r>
        <w:rPr>
          <w:sz w:val="28"/>
          <w:szCs w:val="28"/>
        </w:rPr>
        <w:t>ание территории на расстоянии 3</w:t>
      </w:r>
      <w:r w:rsidRPr="008002F6">
        <w:rPr>
          <w:sz w:val="28"/>
          <w:szCs w:val="28"/>
        </w:rPr>
        <w:t xml:space="preserve"> метров от ограждений (заборов), если расстояние прилегающей территории не установлено в большем размере.</w:t>
      </w:r>
    </w:p>
    <w:p w:rsidR="000967CA" w:rsidRPr="008002F6" w:rsidRDefault="000967CA" w:rsidP="000967CA">
      <w:pPr>
        <w:ind w:firstLine="720"/>
        <w:contextualSpacing/>
        <w:jc w:val="both"/>
        <w:rPr>
          <w:sz w:val="28"/>
          <w:szCs w:val="28"/>
        </w:rPr>
      </w:pPr>
      <w:r>
        <w:rPr>
          <w:color w:val="00000A"/>
          <w:sz w:val="28"/>
          <w:szCs w:val="28"/>
        </w:rPr>
        <w:t>2.6.</w:t>
      </w:r>
      <w:r w:rsidRPr="008002F6">
        <w:rPr>
          <w:sz w:val="28"/>
          <w:szCs w:val="28"/>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967CA" w:rsidRPr="008002F6" w:rsidRDefault="000967CA" w:rsidP="000967CA">
      <w:pPr>
        <w:ind w:firstLine="720"/>
        <w:contextualSpacing/>
        <w:jc w:val="both"/>
        <w:rPr>
          <w:sz w:val="28"/>
          <w:szCs w:val="28"/>
        </w:rPr>
      </w:pPr>
      <w:r w:rsidRPr="008002F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0967CA" w:rsidRPr="008002F6" w:rsidRDefault="000967CA" w:rsidP="000967CA">
      <w:pPr>
        <w:ind w:firstLine="720"/>
        <w:contextualSpacing/>
        <w:jc w:val="both"/>
        <w:rPr>
          <w:sz w:val="28"/>
          <w:szCs w:val="28"/>
        </w:rPr>
      </w:pPr>
      <w:r>
        <w:rPr>
          <w:color w:val="00000A"/>
          <w:sz w:val="28"/>
          <w:szCs w:val="28"/>
        </w:rPr>
        <w:t>2.6.</w:t>
      </w:r>
      <w:r w:rsidRPr="008002F6">
        <w:rPr>
          <w:sz w:val="28"/>
          <w:szCs w:val="28"/>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0967CA" w:rsidRPr="008002F6" w:rsidRDefault="000967CA" w:rsidP="000967CA">
      <w:pPr>
        <w:ind w:firstLine="720"/>
        <w:contextualSpacing/>
        <w:jc w:val="both"/>
        <w:rPr>
          <w:sz w:val="28"/>
          <w:szCs w:val="28"/>
        </w:rPr>
      </w:pPr>
      <w:r>
        <w:rPr>
          <w:color w:val="00000A"/>
          <w:sz w:val="28"/>
          <w:szCs w:val="28"/>
        </w:rPr>
        <w:t>2.6.</w:t>
      </w:r>
      <w:r w:rsidRPr="008002F6">
        <w:rPr>
          <w:sz w:val="28"/>
          <w:szCs w:val="28"/>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0967CA" w:rsidRPr="008002F6" w:rsidRDefault="000967CA" w:rsidP="000967CA">
      <w:pPr>
        <w:ind w:firstLine="720"/>
        <w:contextualSpacing/>
        <w:jc w:val="both"/>
        <w:rPr>
          <w:sz w:val="28"/>
          <w:szCs w:val="28"/>
        </w:rPr>
      </w:pPr>
      <w:r>
        <w:rPr>
          <w:color w:val="00000A"/>
          <w:sz w:val="28"/>
          <w:szCs w:val="28"/>
        </w:rPr>
        <w:t>2.6.</w:t>
      </w:r>
      <w:r w:rsidRPr="008002F6">
        <w:rPr>
          <w:sz w:val="28"/>
          <w:szCs w:val="28"/>
        </w:rPr>
        <w:t>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0967CA" w:rsidRPr="008002F6" w:rsidRDefault="000967CA" w:rsidP="000967CA">
      <w:pPr>
        <w:ind w:firstLine="720"/>
        <w:contextualSpacing/>
        <w:jc w:val="both"/>
        <w:rPr>
          <w:sz w:val="28"/>
          <w:szCs w:val="28"/>
        </w:rPr>
      </w:pPr>
      <w:r>
        <w:rPr>
          <w:color w:val="00000A"/>
          <w:sz w:val="28"/>
          <w:szCs w:val="28"/>
        </w:rPr>
        <w:t>2.6.</w:t>
      </w:r>
      <w:r w:rsidRPr="008002F6">
        <w:rPr>
          <w:sz w:val="28"/>
          <w:szCs w:val="28"/>
        </w:rPr>
        <w:t>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967CA" w:rsidRPr="008002F6" w:rsidRDefault="000967CA" w:rsidP="000967CA">
      <w:pPr>
        <w:ind w:firstLine="720"/>
        <w:contextualSpacing/>
        <w:jc w:val="both"/>
        <w:rPr>
          <w:sz w:val="28"/>
          <w:szCs w:val="28"/>
        </w:rPr>
      </w:pPr>
      <w:r w:rsidRPr="008002F6">
        <w:rPr>
          <w:sz w:val="28"/>
          <w:szCs w:val="28"/>
        </w:rPr>
        <w:t>2.7.Улицы (в том числе пешеходные) и дороги.</w:t>
      </w:r>
    </w:p>
    <w:p w:rsidR="000967CA" w:rsidRPr="008002F6" w:rsidRDefault="000967CA" w:rsidP="000967CA">
      <w:pPr>
        <w:ind w:firstLine="720"/>
        <w:contextualSpacing/>
        <w:jc w:val="both"/>
        <w:rPr>
          <w:color w:val="00000A"/>
          <w:sz w:val="28"/>
          <w:szCs w:val="28"/>
        </w:rPr>
      </w:pPr>
      <w:r>
        <w:rPr>
          <w:sz w:val="28"/>
          <w:szCs w:val="28"/>
        </w:rPr>
        <w:t>2.7.</w:t>
      </w:r>
      <w:r w:rsidRPr="008002F6">
        <w:rPr>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6" w:history="1">
        <w:r w:rsidRPr="008002F6">
          <w:rPr>
            <w:sz w:val="28"/>
            <w:szCs w:val="28"/>
          </w:rPr>
          <w:t>закону</w:t>
        </w:r>
      </w:hyperlink>
      <w:r w:rsidRPr="008002F6">
        <w:rPr>
          <w:sz w:val="28"/>
          <w:szCs w:val="28"/>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0967CA" w:rsidRPr="008002F6" w:rsidRDefault="000967CA" w:rsidP="000967CA">
      <w:pPr>
        <w:ind w:firstLine="720"/>
        <w:contextualSpacing/>
        <w:jc w:val="both"/>
        <w:rPr>
          <w:sz w:val="28"/>
          <w:szCs w:val="28"/>
        </w:rPr>
      </w:pPr>
      <w:r>
        <w:rPr>
          <w:sz w:val="28"/>
          <w:szCs w:val="28"/>
        </w:rPr>
        <w:t>2.7.</w:t>
      </w:r>
      <w:r w:rsidRPr="008002F6">
        <w:rPr>
          <w:color w:val="00000A"/>
          <w:sz w:val="28"/>
          <w:szCs w:val="28"/>
        </w:rPr>
        <w:t>2. Обязательный перечень элементов благоустройства улиц и дорог включает:</w:t>
      </w:r>
      <w:r w:rsidRPr="008002F6">
        <w:rPr>
          <w:color w:val="984806"/>
          <w:sz w:val="28"/>
          <w:szCs w:val="28"/>
        </w:rPr>
        <w:t xml:space="preserve"> </w:t>
      </w:r>
      <w:r w:rsidRPr="008002F6">
        <w:rPr>
          <w:sz w:val="28"/>
          <w:szCs w:val="28"/>
        </w:rPr>
        <w:t xml:space="preserve">твердые виды покрытия дорожного полотна и тротуаров, элементы сопряжения поверхностей, озеленение вдоль улиц и дорог, ограждения </w:t>
      </w:r>
      <w:r w:rsidRPr="008002F6">
        <w:rPr>
          <w:sz w:val="28"/>
          <w:szCs w:val="28"/>
        </w:rPr>
        <w:lastRenderedPageBreak/>
        <w:t>опасных мест, осветительное оборудование, носители информации дорожного движения (дорожные знаки, разметка, светофорные устройства).</w:t>
      </w:r>
    </w:p>
    <w:p w:rsidR="000967CA" w:rsidRPr="008002F6" w:rsidRDefault="000967CA" w:rsidP="000967CA">
      <w:pPr>
        <w:ind w:firstLine="720"/>
        <w:contextualSpacing/>
        <w:jc w:val="both"/>
        <w:rPr>
          <w:sz w:val="28"/>
          <w:szCs w:val="28"/>
        </w:rPr>
      </w:pPr>
      <w:r>
        <w:rPr>
          <w:sz w:val="28"/>
          <w:szCs w:val="28"/>
        </w:rPr>
        <w:t>2.7.</w:t>
      </w:r>
      <w:r w:rsidRPr="008002F6">
        <w:rPr>
          <w:sz w:val="28"/>
          <w:szCs w:val="28"/>
        </w:rPr>
        <w:t>3. Виды и конструкции дорожного покрытия проектируются с учетом категории улицы и обеспечением безопасности движения.</w:t>
      </w:r>
    </w:p>
    <w:p w:rsidR="000967CA" w:rsidRPr="008002F6" w:rsidRDefault="000967CA" w:rsidP="000967CA">
      <w:pPr>
        <w:ind w:firstLine="720"/>
        <w:contextualSpacing/>
        <w:jc w:val="both"/>
        <w:rPr>
          <w:sz w:val="28"/>
          <w:szCs w:val="28"/>
        </w:rPr>
      </w:pPr>
      <w:r>
        <w:rPr>
          <w:sz w:val="28"/>
          <w:szCs w:val="28"/>
        </w:rPr>
        <w:t>2.7.</w:t>
      </w:r>
      <w:r w:rsidRPr="008002F6">
        <w:rPr>
          <w:sz w:val="28"/>
          <w:szCs w:val="28"/>
        </w:rPr>
        <w:t xml:space="preserve">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0967CA" w:rsidRPr="008002F6" w:rsidRDefault="000967CA" w:rsidP="000967CA">
      <w:pPr>
        <w:ind w:firstLine="720"/>
        <w:contextualSpacing/>
        <w:jc w:val="both"/>
        <w:rPr>
          <w:sz w:val="28"/>
          <w:szCs w:val="28"/>
        </w:rPr>
      </w:pPr>
      <w:r>
        <w:rPr>
          <w:sz w:val="28"/>
          <w:szCs w:val="28"/>
        </w:rPr>
        <w:t>2.7.</w:t>
      </w:r>
      <w:r w:rsidRPr="008002F6">
        <w:rPr>
          <w:sz w:val="28"/>
          <w:szCs w:val="28"/>
        </w:rPr>
        <w:t>5. Ответственными за уборку объектов улично-дорожной сети являются:</w:t>
      </w:r>
    </w:p>
    <w:p w:rsidR="000967CA" w:rsidRPr="008002F6" w:rsidRDefault="000967CA" w:rsidP="000967CA">
      <w:pPr>
        <w:ind w:firstLine="720"/>
        <w:contextualSpacing/>
        <w:jc w:val="both"/>
        <w:rPr>
          <w:sz w:val="28"/>
          <w:szCs w:val="28"/>
        </w:rPr>
      </w:pPr>
      <w:r w:rsidRPr="008002F6">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0967CA" w:rsidRPr="008002F6" w:rsidRDefault="000967CA" w:rsidP="000967CA">
      <w:pPr>
        <w:ind w:firstLine="720"/>
        <w:contextualSpacing/>
        <w:jc w:val="both"/>
        <w:rPr>
          <w:sz w:val="28"/>
          <w:szCs w:val="28"/>
        </w:rPr>
      </w:pPr>
      <w:r w:rsidRPr="008002F6">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0967CA" w:rsidRPr="008002F6" w:rsidRDefault="000967CA" w:rsidP="000967CA">
      <w:pPr>
        <w:ind w:firstLine="720"/>
        <w:contextualSpacing/>
        <w:jc w:val="both"/>
        <w:rPr>
          <w:sz w:val="28"/>
          <w:szCs w:val="28"/>
        </w:rPr>
      </w:pPr>
      <w:r w:rsidRPr="008002F6">
        <w:rPr>
          <w:sz w:val="28"/>
          <w:szCs w:val="2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0967CA" w:rsidRPr="008002F6" w:rsidRDefault="000967CA" w:rsidP="000967CA">
      <w:pPr>
        <w:ind w:firstLine="720"/>
        <w:contextualSpacing/>
        <w:jc w:val="both"/>
        <w:rPr>
          <w:sz w:val="28"/>
          <w:szCs w:val="28"/>
        </w:rPr>
      </w:pPr>
      <w:r w:rsidRPr="008002F6">
        <w:rPr>
          <w:sz w:val="28"/>
          <w:szCs w:val="28"/>
        </w:rPr>
        <w:t>2.8. Парки, скверы и иные зеленые зоны.</w:t>
      </w:r>
    </w:p>
    <w:p w:rsidR="000967CA" w:rsidRPr="008002F6" w:rsidRDefault="000967CA" w:rsidP="000967CA">
      <w:pPr>
        <w:ind w:firstLine="720"/>
        <w:contextualSpacing/>
        <w:jc w:val="both"/>
        <w:rPr>
          <w:sz w:val="28"/>
          <w:szCs w:val="28"/>
        </w:rPr>
      </w:pPr>
      <w:r>
        <w:rPr>
          <w:sz w:val="28"/>
          <w:szCs w:val="28"/>
        </w:rPr>
        <w:t>2.8.</w:t>
      </w:r>
      <w:r w:rsidRPr="008002F6">
        <w:rPr>
          <w:sz w:val="28"/>
          <w:szCs w:val="28"/>
        </w:rPr>
        <w:t xml:space="preserve">1. На территории </w:t>
      </w:r>
      <w:r>
        <w:rPr>
          <w:sz w:val="28"/>
          <w:szCs w:val="28"/>
        </w:rPr>
        <w:t xml:space="preserve"> Майского сельского  поселения</w:t>
      </w:r>
      <w:r w:rsidRPr="008002F6">
        <w:rPr>
          <w:sz w:val="28"/>
          <w:szCs w:val="28"/>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967CA" w:rsidRPr="008002F6" w:rsidRDefault="000967CA" w:rsidP="000967CA">
      <w:pPr>
        <w:ind w:firstLine="720"/>
        <w:contextualSpacing/>
        <w:jc w:val="both"/>
        <w:rPr>
          <w:sz w:val="28"/>
          <w:szCs w:val="28"/>
        </w:rPr>
      </w:pPr>
      <w:r w:rsidRPr="008002F6">
        <w:rPr>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0967CA" w:rsidRPr="008002F6" w:rsidRDefault="000967CA" w:rsidP="000967CA">
      <w:pPr>
        <w:ind w:firstLine="720"/>
        <w:contextualSpacing/>
        <w:jc w:val="both"/>
        <w:rPr>
          <w:color w:val="00000A"/>
          <w:sz w:val="28"/>
          <w:szCs w:val="28"/>
        </w:rPr>
      </w:pPr>
      <w:r>
        <w:rPr>
          <w:sz w:val="28"/>
          <w:szCs w:val="28"/>
        </w:rPr>
        <w:t>2.8.</w:t>
      </w:r>
      <w:r w:rsidRPr="008002F6">
        <w:rPr>
          <w:sz w:val="28"/>
          <w:szCs w:val="28"/>
        </w:rPr>
        <w:t xml:space="preserve">3. На территории парка </w:t>
      </w:r>
      <w:r>
        <w:rPr>
          <w:sz w:val="28"/>
          <w:szCs w:val="28"/>
        </w:rPr>
        <w:t>предусматривается система</w:t>
      </w:r>
      <w:r w:rsidRPr="008002F6">
        <w:rPr>
          <w:sz w:val="28"/>
          <w:szCs w:val="28"/>
        </w:rPr>
        <w:t xml:space="preserve">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0967CA" w:rsidRPr="008002F6" w:rsidRDefault="000967CA" w:rsidP="000967CA">
      <w:pPr>
        <w:ind w:firstLine="720"/>
        <w:contextualSpacing/>
        <w:jc w:val="both"/>
        <w:rPr>
          <w:sz w:val="28"/>
          <w:szCs w:val="28"/>
        </w:rPr>
      </w:pPr>
      <w:r w:rsidRPr="008002F6">
        <w:rPr>
          <w:color w:val="00000A"/>
          <w:sz w:val="28"/>
          <w:szCs w:val="28"/>
        </w:rPr>
        <w:lastRenderedPageBreak/>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8002F6">
        <w:rPr>
          <w:sz w:val="28"/>
          <w:szCs w:val="28"/>
        </w:rPr>
        <w:t>.</w:t>
      </w:r>
    </w:p>
    <w:p w:rsidR="000967CA" w:rsidRPr="008002F6" w:rsidRDefault="000967CA" w:rsidP="000967CA">
      <w:pPr>
        <w:ind w:firstLine="720"/>
        <w:contextualSpacing/>
        <w:jc w:val="both"/>
        <w:rPr>
          <w:sz w:val="28"/>
          <w:szCs w:val="28"/>
        </w:rPr>
      </w:pPr>
      <w:r>
        <w:rPr>
          <w:sz w:val="28"/>
          <w:szCs w:val="28"/>
        </w:rPr>
        <w:t>2.8.</w:t>
      </w:r>
      <w:r w:rsidRPr="008002F6">
        <w:rPr>
          <w:sz w:val="28"/>
          <w:szCs w:val="28"/>
        </w:rPr>
        <w:t>4.  Бульвары и скверы предназначены для организации кратковременного отдыха, прогулок, транзитных пешеходных передвижений.</w:t>
      </w:r>
    </w:p>
    <w:p w:rsidR="000967CA" w:rsidRPr="008002F6" w:rsidRDefault="000967CA" w:rsidP="000967CA">
      <w:pPr>
        <w:ind w:firstLine="720"/>
        <w:contextualSpacing/>
        <w:jc w:val="both"/>
        <w:rPr>
          <w:sz w:val="28"/>
          <w:szCs w:val="28"/>
        </w:rPr>
      </w:pPr>
      <w:r w:rsidRPr="008002F6">
        <w:rPr>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967CA" w:rsidRPr="008002F6" w:rsidRDefault="000967CA" w:rsidP="000967CA">
      <w:pPr>
        <w:ind w:firstLine="720"/>
        <w:contextualSpacing/>
        <w:jc w:val="both"/>
        <w:rPr>
          <w:color w:val="00000A"/>
          <w:sz w:val="28"/>
          <w:szCs w:val="28"/>
        </w:rPr>
      </w:pPr>
      <w:r w:rsidRPr="008002F6">
        <w:rPr>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967CA" w:rsidRPr="008002F6" w:rsidRDefault="000967CA" w:rsidP="000967CA">
      <w:pPr>
        <w:ind w:firstLine="720"/>
        <w:contextualSpacing/>
        <w:jc w:val="both"/>
        <w:rPr>
          <w:sz w:val="28"/>
          <w:szCs w:val="28"/>
        </w:rPr>
      </w:pPr>
      <w:r w:rsidRPr="00D3033A">
        <w:rPr>
          <w:sz w:val="28"/>
          <w:szCs w:val="28"/>
        </w:rPr>
        <w:t>2.8.5.</w:t>
      </w:r>
      <w:r w:rsidRPr="008002F6">
        <w:rPr>
          <w:color w:val="FF0000"/>
          <w:sz w:val="28"/>
          <w:szCs w:val="28"/>
        </w:rPr>
        <w:t xml:space="preserve"> </w:t>
      </w:r>
      <w:r w:rsidRPr="008002F6">
        <w:rPr>
          <w:sz w:val="28"/>
          <w:szCs w:val="28"/>
        </w:rPr>
        <w:t xml:space="preserve">Территория </w:t>
      </w:r>
      <w:r>
        <w:rPr>
          <w:sz w:val="28"/>
          <w:szCs w:val="28"/>
        </w:rPr>
        <w:t xml:space="preserve">парков, бульваров, скверов и иных зеленых зон  </w:t>
      </w:r>
      <w:r w:rsidRPr="008002F6">
        <w:rPr>
          <w:sz w:val="28"/>
          <w:szCs w:val="28"/>
        </w:rPr>
        <w:t>ежедневно очищаются от мусора и посторонних предметов. Своевременно производится обрезка деревьев, кустарника и скос травы.</w:t>
      </w:r>
    </w:p>
    <w:p w:rsidR="000967CA" w:rsidRPr="008002F6" w:rsidRDefault="000967CA" w:rsidP="000967CA">
      <w:pPr>
        <w:ind w:firstLine="720"/>
        <w:contextualSpacing/>
        <w:jc w:val="both"/>
        <w:rPr>
          <w:sz w:val="28"/>
          <w:szCs w:val="28"/>
        </w:rPr>
      </w:pPr>
      <w:r>
        <w:rPr>
          <w:sz w:val="28"/>
          <w:szCs w:val="28"/>
        </w:rPr>
        <w:t>2.8.</w:t>
      </w:r>
      <w:r w:rsidRPr="008002F6">
        <w:rPr>
          <w:sz w:val="28"/>
          <w:szCs w:val="28"/>
        </w:rPr>
        <w:t>6. Дорожки, ограждения, скамейки, урны для мусора</w:t>
      </w:r>
      <w:r>
        <w:rPr>
          <w:sz w:val="28"/>
          <w:szCs w:val="28"/>
        </w:rPr>
        <w:t xml:space="preserve"> в парках, скверах, на бульварах и в иных зеленых зонах  </w:t>
      </w:r>
      <w:r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0967CA" w:rsidRPr="008002F6" w:rsidRDefault="000967CA" w:rsidP="000967CA">
      <w:pPr>
        <w:ind w:firstLine="720"/>
        <w:contextualSpacing/>
        <w:jc w:val="both"/>
        <w:rPr>
          <w:color w:val="FF0000"/>
          <w:sz w:val="28"/>
          <w:szCs w:val="28"/>
        </w:rPr>
      </w:pPr>
      <w:r>
        <w:rPr>
          <w:sz w:val="28"/>
          <w:szCs w:val="28"/>
        </w:rPr>
        <w:t>2.8.</w:t>
      </w:r>
      <w:r w:rsidRPr="008002F6">
        <w:rPr>
          <w:sz w:val="28"/>
          <w:szCs w:val="28"/>
        </w:rPr>
        <w:t xml:space="preserve">7. Средства наружного освещения </w:t>
      </w:r>
      <w:r>
        <w:rPr>
          <w:sz w:val="28"/>
          <w:szCs w:val="28"/>
        </w:rPr>
        <w:t xml:space="preserve">в парках, скверах, на бульварах и в иных зеленых зонах  </w:t>
      </w:r>
      <w:r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967CA" w:rsidRPr="008002F6" w:rsidRDefault="000967CA" w:rsidP="000967CA">
      <w:pPr>
        <w:ind w:firstLine="720"/>
        <w:contextualSpacing/>
        <w:jc w:val="both"/>
        <w:rPr>
          <w:sz w:val="28"/>
          <w:szCs w:val="28"/>
        </w:rPr>
      </w:pPr>
      <w:r w:rsidRPr="008002F6">
        <w:rPr>
          <w:color w:val="FF0000"/>
          <w:sz w:val="28"/>
          <w:szCs w:val="28"/>
        </w:rPr>
        <w:t xml:space="preserve"> </w:t>
      </w:r>
      <w:r w:rsidRPr="008002F6">
        <w:rPr>
          <w:sz w:val="28"/>
          <w:szCs w:val="28"/>
        </w:rPr>
        <w:t>2.9. Площади.</w:t>
      </w:r>
    </w:p>
    <w:p w:rsidR="000967CA" w:rsidRPr="008002F6" w:rsidRDefault="000967CA" w:rsidP="000967CA">
      <w:pPr>
        <w:ind w:firstLine="720"/>
        <w:contextualSpacing/>
        <w:jc w:val="both"/>
        <w:rPr>
          <w:sz w:val="28"/>
          <w:szCs w:val="28"/>
        </w:rPr>
      </w:pPr>
      <w:r>
        <w:rPr>
          <w:sz w:val="28"/>
          <w:szCs w:val="28"/>
        </w:rPr>
        <w:t>2.9.</w:t>
      </w:r>
      <w:r w:rsidRPr="008002F6">
        <w:rPr>
          <w:sz w:val="28"/>
          <w:szCs w:val="28"/>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0967CA" w:rsidRPr="008002F6" w:rsidRDefault="000967CA" w:rsidP="000967CA">
      <w:pPr>
        <w:ind w:firstLine="720"/>
        <w:contextualSpacing/>
        <w:jc w:val="both"/>
        <w:rPr>
          <w:sz w:val="28"/>
          <w:szCs w:val="28"/>
        </w:rPr>
      </w:pPr>
      <w:r>
        <w:rPr>
          <w:sz w:val="28"/>
          <w:szCs w:val="28"/>
        </w:rPr>
        <w:t>2.9.</w:t>
      </w:r>
      <w:r w:rsidRPr="008002F6">
        <w:rPr>
          <w:sz w:val="28"/>
          <w:szCs w:val="28"/>
        </w:rPr>
        <w:t xml:space="preserve">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w:t>
      </w:r>
      <w:r w:rsidRPr="008002F6">
        <w:rPr>
          <w:sz w:val="28"/>
          <w:szCs w:val="28"/>
        </w:rPr>
        <w:lastRenderedPageBreak/>
        <w:t>автомобилей, инженерное оборудование и коммуникации, погрузочно-разгрузочные площадки, туалеты, площадки с контейнерами для сбора мусора.</w:t>
      </w:r>
    </w:p>
    <w:p w:rsidR="000967CA" w:rsidRPr="008002F6" w:rsidRDefault="000967CA" w:rsidP="000967CA">
      <w:pPr>
        <w:ind w:firstLine="720"/>
        <w:contextualSpacing/>
        <w:jc w:val="both"/>
        <w:rPr>
          <w:sz w:val="28"/>
          <w:szCs w:val="28"/>
        </w:rPr>
      </w:pPr>
      <w:r>
        <w:rPr>
          <w:sz w:val="28"/>
          <w:szCs w:val="28"/>
        </w:rPr>
        <w:t>2.9.</w:t>
      </w:r>
      <w:r w:rsidRPr="008002F6">
        <w:rPr>
          <w:sz w:val="28"/>
          <w:szCs w:val="28"/>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0967CA" w:rsidRPr="008002F6" w:rsidRDefault="000967CA" w:rsidP="000967CA">
      <w:pPr>
        <w:ind w:firstLine="720"/>
        <w:contextualSpacing/>
        <w:jc w:val="both"/>
        <w:rPr>
          <w:sz w:val="28"/>
          <w:szCs w:val="28"/>
        </w:rPr>
      </w:pPr>
      <w:r>
        <w:rPr>
          <w:sz w:val="28"/>
          <w:szCs w:val="28"/>
        </w:rPr>
        <w:t>2.9.</w:t>
      </w:r>
      <w:r w:rsidRPr="008002F6">
        <w:rPr>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0967CA" w:rsidRPr="008002F6" w:rsidRDefault="000967CA" w:rsidP="000967CA">
      <w:pPr>
        <w:ind w:firstLine="720"/>
        <w:contextualSpacing/>
        <w:jc w:val="both"/>
        <w:rPr>
          <w:sz w:val="28"/>
          <w:szCs w:val="28"/>
        </w:rPr>
      </w:pPr>
      <w:r>
        <w:rPr>
          <w:sz w:val="28"/>
          <w:szCs w:val="28"/>
        </w:rPr>
        <w:t>2.9.</w:t>
      </w:r>
      <w:r w:rsidRPr="008002F6">
        <w:rPr>
          <w:sz w:val="28"/>
          <w:szCs w:val="28"/>
        </w:rPr>
        <w:t>5. Дорожки, ограждения, скамейки, урны для мусора</w:t>
      </w:r>
      <w:r>
        <w:rPr>
          <w:sz w:val="28"/>
          <w:szCs w:val="28"/>
        </w:rPr>
        <w:t xml:space="preserve"> </w:t>
      </w:r>
      <w:r w:rsidRPr="008002F6">
        <w:rPr>
          <w:sz w:val="28"/>
          <w:szCs w:val="28"/>
        </w:rPr>
        <w:t xml:space="preserve">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0967CA" w:rsidRPr="008002F6" w:rsidRDefault="000967CA" w:rsidP="000967CA">
      <w:pPr>
        <w:ind w:firstLine="720"/>
        <w:contextualSpacing/>
        <w:jc w:val="both"/>
        <w:rPr>
          <w:sz w:val="28"/>
          <w:szCs w:val="28"/>
        </w:rPr>
      </w:pPr>
      <w:r>
        <w:rPr>
          <w:sz w:val="28"/>
          <w:szCs w:val="28"/>
        </w:rPr>
        <w:t>2.9.</w:t>
      </w:r>
      <w:r w:rsidRPr="008002F6">
        <w:rPr>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967CA" w:rsidRPr="008002F6" w:rsidRDefault="000967CA" w:rsidP="000967CA">
      <w:pPr>
        <w:ind w:firstLine="720"/>
        <w:contextualSpacing/>
        <w:jc w:val="both"/>
        <w:rPr>
          <w:sz w:val="28"/>
          <w:szCs w:val="28"/>
        </w:rPr>
      </w:pPr>
      <w:r w:rsidRPr="008002F6">
        <w:rPr>
          <w:sz w:val="28"/>
          <w:szCs w:val="28"/>
        </w:rPr>
        <w:t>2.10. Контейнерные площадки.</w:t>
      </w:r>
    </w:p>
    <w:p w:rsidR="000967CA" w:rsidRPr="008002F6" w:rsidRDefault="000967CA" w:rsidP="000967CA">
      <w:pPr>
        <w:ind w:firstLine="720"/>
        <w:contextualSpacing/>
        <w:jc w:val="both"/>
        <w:rPr>
          <w:sz w:val="28"/>
          <w:szCs w:val="28"/>
        </w:rPr>
      </w:pPr>
      <w:r>
        <w:rPr>
          <w:sz w:val="28"/>
          <w:szCs w:val="28"/>
        </w:rPr>
        <w:t>2.10.</w:t>
      </w:r>
      <w:r w:rsidRPr="008002F6">
        <w:rPr>
          <w:sz w:val="28"/>
          <w:szCs w:val="28"/>
        </w:rPr>
        <w:t xml:space="preserve">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0967CA" w:rsidRPr="008002F6" w:rsidRDefault="000967CA" w:rsidP="000967CA">
      <w:pPr>
        <w:ind w:firstLine="720"/>
        <w:contextualSpacing/>
        <w:jc w:val="both"/>
        <w:rPr>
          <w:sz w:val="28"/>
          <w:szCs w:val="28"/>
        </w:rPr>
      </w:pPr>
      <w:r>
        <w:rPr>
          <w:sz w:val="28"/>
          <w:szCs w:val="28"/>
        </w:rPr>
        <w:t>2.10.</w:t>
      </w:r>
      <w:r w:rsidRPr="008002F6">
        <w:rPr>
          <w:sz w:val="28"/>
          <w:szCs w:val="28"/>
        </w:rPr>
        <w:t>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0967CA" w:rsidRPr="008002F6" w:rsidRDefault="000967CA" w:rsidP="000967CA">
      <w:pPr>
        <w:ind w:firstLine="720"/>
        <w:contextualSpacing/>
        <w:jc w:val="both"/>
        <w:rPr>
          <w:sz w:val="28"/>
          <w:szCs w:val="28"/>
        </w:rPr>
      </w:pPr>
      <w:r w:rsidRPr="008002F6">
        <w:rPr>
          <w:sz w:val="28"/>
          <w:szCs w:val="28"/>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0967CA" w:rsidRPr="008002F6" w:rsidRDefault="000967CA" w:rsidP="000967CA">
      <w:pPr>
        <w:ind w:firstLine="720"/>
        <w:contextualSpacing/>
        <w:jc w:val="both"/>
        <w:rPr>
          <w:sz w:val="28"/>
          <w:szCs w:val="28"/>
        </w:rPr>
      </w:pPr>
      <w:r>
        <w:rPr>
          <w:sz w:val="28"/>
          <w:szCs w:val="28"/>
        </w:rPr>
        <w:t>2.10.</w:t>
      </w:r>
      <w:r w:rsidRPr="008002F6">
        <w:rPr>
          <w:sz w:val="28"/>
          <w:szCs w:val="28"/>
        </w:rPr>
        <w:t>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0967CA" w:rsidRPr="008002F6" w:rsidRDefault="000967CA" w:rsidP="000967CA">
      <w:pPr>
        <w:ind w:firstLine="720"/>
        <w:contextualSpacing/>
        <w:jc w:val="both"/>
        <w:rPr>
          <w:sz w:val="28"/>
          <w:szCs w:val="28"/>
        </w:rPr>
      </w:pPr>
      <w:r>
        <w:rPr>
          <w:sz w:val="28"/>
          <w:szCs w:val="28"/>
        </w:rPr>
        <w:t>2.10.</w:t>
      </w:r>
      <w:r w:rsidRPr="008002F6">
        <w:rPr>
          <w:sz w:val="28"/>
          <w:szCs w:val="28"/>
        </w:rPr>
        <w:t>4. Функционирование осветительного оборудования устанавливают в режиме освещения прилегающей территории с высотой опор не менее 3 м.</w:t>
      </w:r>
    </w:p>
    <w:p w:rsidR="000967CA" w:rsidRPr="008002F6" w:rsidRDefault="000967CA" w:rsidP="000967CA">
      <w:pPr>
        <w:ind w:firstLine="720"/>
        <w:contextualSpacing/>
        <w:jc w:val="both"/>
        <w:rPr>
          <w:sz w:val="28"/>
          <w:szCs w:val="28"/>
        </w:rPr>
      </w:pPr>
      <w:r>
        <w:rPr>
          <w:sz w:val="28"/>
          <w:szCs w:val="28"/>
        </w:rPr>
        <w:t>2.10.</w:t>
      </w:r>
      <w:r w:rsidRPr="008002F6">
        <w:rPr>
          <w:sz w:val="28"/>
          <w:szCs w:val="28"/>
        </w:rPr>
        <w:t xml:space="preserve">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0967CA" w:rsidRPr="008002F6" w:rsidRDefault="000967CA" w:rsidP="000967CA">
      <w:pPr>
        <w:ind w:firstLine="720"/>
        <w:contextualSpacing/>
        <w:jc w:val="both"/>
        <w:rPr>
          <w:color w:val="00000A"/>
          <w:sz w:val="28"/>
          <w:szCs w:val="28"/>
        </w:rPr>
      </w:pPr>
      <w:r>
        <w:rPr>
          <w:sz w:val="28"/>
          <w:szCs w:val="28"/>
        </w:rPr>
        <w:t>2.10.</w:t>
      </w:r>
      <w:r w:rsidRPr="008002F6">
        <w:rPr>
          <w:sz w:val="28"/>
          <w:szCs w:val="28"/>
        </w:rPr>
        <w:t xml:space="preserve">6. На контейнерной площадке должен быть размещен график вывоза мусора с указанием наименования и контактных телефонов </w:t>
      </w:r>
      <w:r w:rsidRPr="008002F6">
        <w:rPr>
          <w:sz w:val="28"/>
          <w:szCs w:val="28"/>
        </w:rPr>
        <w:lastRenderedPageBreak/>
        <w:t>организации, осуществляющей вывоз,</w:t>
      </w:r>
      <w:r>
        <w:rPr>
          <w:sz w:val="28"/>
          <w:szCs w:val="28"/>
        </w:rPr>
        <w:t xml:space="preserve"> </w:t>
      </w:r>
      <w:r w:rsidRPr="008002F6">
        <w:rPr>
          <w:color w:val="00000A"/>
          <w:sz w:val="28"/>
          <w:szCs w:val="28"/>
        </w:rPr>
        <w:t>а также организации, ответственной за содержание (оборудование) контейнерной площадки.</w:t>
      </w:r>
    </w:p>
    <w:p w:rsidR="000967CA" w:rsidRPr="008002F6" w:rsidRDefault="000967CA" w:rsidP="000967CA">
      <w:pPr>
        <w:ind w:firstLine="720"/>
        <w:contextualSpacing/>
        <w:jc w:val="both"/>
        <w:rPr>
          <w:sz w:val="28"/>
          <w:szCs w:val="28"/>
        </w:rPr>
      </w:pPr>
      <w:r>
        <w:rPr>
          <w:sz w:val="28"/>
          <w:szCs w:val="28"/>
        </w:rPr>
        <w:t>2.10.</w:t>
      </w:r>
      <w:r w:rsidRPr="008002F6">
        <w:rPr>
          <w:sz w:val="28"/>
          <w:szCs w:val="28"/>
        </w:rPr>
        <w:t>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0967CA" w:rsidRPr="008002F6" w:rsidRDefault="000967CA" w:rsidP="000967CA">
      <w:pPr>
        <w:ind w:firstLine="720"/>
        <w:contextualSpacing/>
        <w:jc w:val="both"/>
        <w:rPr>
          <w:sz w:val="28"/>
          <w:szCs w:val="28"/>
        </w:rPr>
      </w:pPr>
      <w:r w:rsidRPr="008002F6">
        <w:rPr>
          <w:sz w:val="28"/>
          <w:szCs w:val="28"/>
        </w:rPr>
        <w:t>2.11. Элементы озеленения.</w:t>
      </w:r>
    </w:p>
    <w:p w:rsidR="000967CA" w:rsidRPr="008002F6" w:rsidRDefault="000967CA" w:rsidP="000967CA">
      <w:pPr>
        <w:ind w:firstLine="720"/>
        <w:contextualSpacing/>
        <w:jc w:val="both"/>
        <w:rPr>
          <w:color w:val="00000A"/>
          <w:sz w:val="28"/>
          <w:szCs w:val="28"/>
        </w:rPr>
      </w:pPr>
      <w:r>
        <w:rPr>
          <w:sz w:val="28"/>
          <w:szCs w:val="28"/>
        </w:rPr>
        <w:t>2.11.</w:t>
      </w:r>
      <w:r w:rsidRPr="008002F6">
        <w:rPr>
          <w:sz w:val="28"/>
          <w:szCs w:val="28"/>
        </w:rPr>
        <w:t xml:space="preserve">1. На территории </w:t>
      </w:r>
      <w:r>
        <w:rPr>
          <w:sz w:val="28"/>
          <w:szCs w:val="28"/>
        </w:rPr>
        <w:t xml:space="preserve"> Майского сельского  поселения</w:t>
      </w:r>
      <w:r w:rsidRPr="008002F6">
        <w:rPr>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w:t>
      </w:r>
      <w:r w:rsidRPr="008002F6">
        <w:rPr>
          <w:color w:val="00000A"/>
          <w:sz w:val="28"/>
          <w:szCs w:val="28"/>
        </w:rPr>
        <w:t>объектов капитального строительства.</w:t>
      </w:r>
    </w:p>
    <w:p w:rsidR="000967CA" w:rsidRPr="008002F6" w:rsidRDefault="000967CA" w:rsidP="000967CA">
      <w:pPr>
        <w:ind w:firstLine="720"/>
        <w:contextualSpacing/>
        <w:jc w:val="both"/>
        <w:rPr>
          <w:sz w:val="28"/>
          <w:szCs w:val="28"/>
        </w:rPr>
      </w:pPr>
      <w:r>
        <w:rPr>
          <w:sz w:val="28"/>
          <w:szCs w:val="28"/>
        </w:rPr>
        <w:t>2.11.</w:t>
      </w:r>
      <w:r w:rsidRPr="008002F6">
        <w:rPr>
          <w:color w:val="00000A"/>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0967CA" w:rsidRPr="008002F6" w:rsidRDefault="000967CA" w:rsidP="000967CA">
      <w:pPr>
        <w:ind w:firstLine="720"/>
        <w:contextualSpacing/>
        <w:jc w:val="both"/>
        <w:rPr>
          <w:sz w:val="28"/>
          <w:szCs w:val="28"/>
        </w:rPr>
      </w:pPr>
      <w:r>
        <w:rPr>
          <w:sz w:val="28"/>
          <w:szCs w:val="28"/>
        </w:rPr>
        <w:t>2.11.</w:t>
      </w:r>
      <w:r w:rsidRPr="008002F6">
        <w:rPr>
          <w:sz w:val="28"/>
          <w:szCs w:val="28"/>
        </w:rPr>
        <w:t>3. При проектировании озеленения учитываются: минимальные расстояния посадок деревьев и кустарников до инженерных сетей, з</w:t>
      </w:r>
      <w:r>
        <w:rPr>
          <w:sz w:val="28"/>
          <w:szCs w:val="28"/>
        </w:rPr>
        <w:t>даний и сооружений; размеры комье</w:t>
      </w:r>
      <w:r w:rsidRPr="008002F6">
        <w:rPr>
          <w:sz w:val="28"/>
          <w:szCs w:val="28"/>
        </w:rPr>
        <w:t>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967CA" w:rsidRPr="008002F6" w:rsidRDefault="000967CA" w:rsidP="000967CA">
      <w:pPr>
        <w:ind w:firstLine="720"/>
        <w:contextualSpacing/>
        <w:jc w:val="both"/>
        <w:rPr>
          <w:sz w:val="28"/>
          <w:szCs w:val="28"/>
        </w:rPr>
      </w:pPr>
      <w:r>
        <w:rPr>
          <w:sz w:val="28"/>
          <w:szCs w:val="28"/>
        </w:rPr>
        <w:t>2.11.</w:t>
      </w:r>
      <w:r w:rsidRPr="008002F6">
        <w:rPr>
          <w:sz w:val="28"/>
          <w:szCs w:val="28"/>
        </w:rPr>
        <w:t>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0967CA" w:rsidRPr="008002F6" w:rsidRDefault="000967CA" w:rsidP="000967CA">
      <w:pPr>
        <w:ind w:firstLine="720"/>
        <w:contextualSpacing/>
        <w:jc w:val="both"/>
        <w:rPr>
          <w:sz w:val="28"/>
          <w:szCs w:val="28"/>
        </w:rPr>
      </w:pPr>
      <w:r>
        <w:rPr>
          <w:sz w:val="28"/>
          <w:szCs w:val="28"/>
        </w:rPr>
        <w:t>2.11.</w:t>
      </w:r>
      <w:r w:rsidRPr="008002F6">
        <w:rPr>
          <w:sz w:val="28"/>
          <w:szCs w:val="28"/>
        </w:rPr>
        <w:t xml:space="preserve">5. Работы по озеленению планируются в комплексе и в контексте общего зеленого "каркаса" </w:t>
      </w:r>
      <w:r>
        <w:rPr>
          <w:sz w:val="28"/>
          <w:szCs w:val="28"/>
        </w:rPr>
        <w:t xml:space="preserve"> Майского сельского  поселения</w:t>
      </w:r>
      <w:r w:rsidRPr="008002F6">
        <w:rPr>
          <w:sz w:val="28"/>
          <w:szCs w:val="28"/>
        </w:rPr>
        <w:t xml:space="preserve">,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0967CA" w:rsidRPr="008002F6" w:rsidRDefault="000967CA" w:rsidP="000967CA">
      <w:pPr>
        <w:ind w:firstLine="720"/>
        <w:contextualSpacing/>
        <w:jc w:val="both"/>
        <w:rPr>
          <w:sz w:val="28"/>
          <w:szCs w:val="28"/>
        </w:rPr>
      </w:pPr>
      <w:r w:rsidRPr="008002F6">
        <w:rPr>
          <w:sz w:val="28"/>
          <w:szCs w:val="28"/>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0967CA" w:rsidRPr="008002F6" w:rsidRDefault="000967CA" w:rsidP="000967CA">
      <w:pPr>
        <w:ind w:firstLine="720"/>
        <w:contextualSpacing/>
        <w:jc w:val="both"/>
        <w:rPr>
          <w:sz w:val="28"/>
          <w:szCs w:val="28"/>
        </w:rPr>
      </w:pPr>
      <w:r w:rsidRPr="008002F6">
        <w:rPr>
          <w:sz w:val="28"/>
          <w:szCs w:val="28"/>
        </w:rPr>
        <w:t xml:space="preserve">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w:t>
      </w:r>
      <w:r w:rsidRPr="008002F6">
        <w:rPr>
          <w:sz w:val="28"/>
          <w:szCs w:val="28"/>
        </w:rPr>
        <w:lastRenderedPageBreak/>
        <w:t>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967CA" w:rsidRPr="008002F6" w:rsidRDefault="000967CA" w:rsidP="000967CA">
      <w:pPr>
        <w:ind w:firstLine="720"/>
        <w:contextualSpacing/>
        <w:jc w:val="both"/>
        <w:rPr>
          <w:sz w:val="28"/>
          <w:szCs w:val="28"/>
        </w:rPr>
      </w:pPr>
      <w:r w:rsidRPr="008002F6">
        <w:rPr>
          <w:sz w:val="28"/>
          <w:szCs w:val="28"/>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967CA" w:rsidRPr="008002F6" w:rsidRDefault="000967CA" w:rsidP="000967CA">
      <w:pPr>
        <w:ind w:firstLine="720"/>
        <w:contextualSpacing/>
        <w:jc w:val="both"/>
        <w:rPr>
          <w:color w:val="00000A"/>
          <w:sz w:val="28"/>
          <w:szCs w:val="28"/>
        </w:rPr>
      </w:pPr>
      <w:r w:rsidRPr="008002F6">
        <w:rPr>
          <w:sz w:val="28"/>
          <w:szCs w:val="28"/>
        </w:rPr>
        <w:t>При разработке дендроплана сохраняется нумерация растений инвентаризационного плана</w:t>
      </w:r>
      <w:r w:rsidRPr="008002F6">
        <w:rPr>
          <w:color w:val="00000A"/>
          <w:sz w:val="28"/>
          <w:szCs w:val="28"/>
        </w:rPr>
        <w:t>.</w:t>
      </w:r>
    </w:p>
    <w:p w:rsidR="000967CA" w:rsidRPr="008002F6" w:rsidRDefault="000967CA" w:rsidP="000967CA">
      <w:pPr>
        <w:pStyle w:val="1c"/>
        <w:ind w:left="0" w:firstLine="720"/>
        <w:contextualSpacing/>
        <w:jc w:val="both"/>
        <w:rPr>
          <w:color w:val="00000A"/>
          <w:sz w:val="28"/>
          <w:szCs w:val="28"/>
        </w:rPr>
      </w:pPr>
      <w:r>
        <w:rPr>
          <w:sz w:val="28"/>
          <w:szCs w:val="28"/>
        </w:rPr>
        <w:t xml:space="preserve">2.11.6. </w:t>
      </w:r>
      <w:r w:rsidRPr="00C67FF3">
        <w:rPr>
          <w:sz w:val="28"/>
          <w:szCs w:val="28"/>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Pr="008002F6">
        <w:rPr>
          <w:color w:val="00000A"/>
          <w:sz w:val="28"/>
          <w:szCs w:val="28"/>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0967CA" w:rsidRDefault="000967CA" w:rsidP="000967CA">
      <w:pPr>
        <w:pStyle w:val="1c"/>
        <w:ind w:left="0" w:firstLine="720"/>
        <w:contextualSpacing/>
        <w:jc w:val="both"/>
        <w:rPr>
          <w:color w:val="00000A"/>
          <w:sz w:val="28"/>
          <w:szCs w:val="28"/>
        </w:rPr>
      </w:pPr>
      <w:r>
        <w:rPr>
          <w:sz w:val="28"/>
          <w:szCs w:val="28"/>
        </w:rPr>
        <w:t xml:space="preserve">2.11.7. </w:t>
      </w:r>
      <w:r w:rsidRPr="008002F6">
        <w:rPr>
          <w:color w:val="00000A"/>
          <w:sz w:val="28"/>
          <w:szCs w:val="28"/>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Pr>
          <w:sz w:val="28"/>
          <w:szCs w:val="28"/>
        </w:rPr>
        <w:t xml:space="preserve">Майском сельском  </w:t>
      </w:r>
      <w:r>
        <w:rPr>
          <w:color w:val="00000A"/>
          <w:sz w:val="28"/>
          <w:szCs w:val="28"/>
        </w:rPr>
        <w:t>поселении</w:t>
      </w:r>
      <w:r w:rsidRPr="008002F6">
        <w:rPr>
          <w:color w:val="00000A"/>
          <w:sz w:val="28"/>
          <w:szCs w:val="28"/>
        </w:rPr>
        <w:t xml:space="preserve">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w:t>
      </w:r>
      <w:r>
        <w:rPr>
          <w:color w:val="00000A"/>
          <w:sz w:val="28"/>
          <w:szCs w:val="28"/>
        </w:rPr>
        <w:t xml:space="preserve"> </w:t>
      </w:r>
      <w:r>
        <w:rPr>
          <w:sz w:val="28"/>
          <w:szCs w:val="28"/>
        </w:rPr>
        <w:t xml:space="preserve">Майского сельского  </w:t>
      </w:r>
      <w:r>
        <w:rPr>
          <w:color w:val="00000A"/>
          <w:sz w:val="28"/>
          <w:szCs w:val="28"/>
        </w:rPr>
        <w:t>поселения</w:t>
      </w:r>
      <w:r w:rsidRPr="008002F6">
        <w:rPr>
          <w:color w:val="00000A"/>
          <w:sz w:val="28"/>
          <w:szCs w:val="28"/>
        </w:rPr>
        <w:t>, утвержденного нормативным правовым актом органа местного самоуправления.</w:t>
      </w:r>
    </w:p>
    <w:p w:rsidR="000967CA" w:rsidRPr="008002F6" w:rsidRDefault="000967CA" w:rsidP="000967CA">
      <w:pPr>
        <w:pStyle w:val="1c"/>
        <w:ind w:left="0" w:firstLine="720"/>
        <w:contextualSpacing/>
        <w:jc w:val="both"/>
        <w:rPr>
          <w:color w:val="00000A"/>
          <w:sz w:val="28"/>
          <w:szCs w:val="28"/>
        </w:rPr>
      </w:pPr>
      <w:r>
        <w:rPr>
          <w:sz w:val="28"/>
          <w:szCs w:val="28"/>
        </w:rPr>
        <w:t xml:space="preserve">2.11.8. </w:t>
      </w:r>
      <w:r w:rsidRPr="008002F6">
        <w:rPr>
          <w:color w:val="00000A"/>
          <w:sz w:val="28"/>
          <w:szCs w:val="28"/>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Pr>
          <w:color w:val="00000A"/>
          <w:sz w:val="28"/>
          <w:szCs w:val="28"/>
        </w:rPr>
        <w:t xml:space="preserve"> </w:t>
      </w:r>
      <w:r>
        <w:rPr>
          <w:sz w:val="28"/>
          <w:szCs w:val="28"/>
        </w:rPr>
        <w:t xml:space="preserve">Майского сельского  </w:t>
      </w:r>
      <w:r>
        <w:rPr>
          <w:color w:val="00000A"/>
          <w:sz w:val="28"/>
          <w:szCs w:val="28"/>
        </w:rPr>
        <w:t>поселения</w:t>
      </w:r>
      <w:r w:rsidRPr="008002F6">
        <w:rPr>
          <w:color w:val="00000A"/>
          <w:sz w:val="28"/>
          <w:szCs w:val="28"/>
        </w:rPr>
        <w:t xml:space="preserve">,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Pr>
          <w:color w:val="00000A"/>
          <w:sz w:val="28"/>
          <w:szCs w:val="28"/>
        </w:rPr>
        <w:t>–</w:t>
      </w:r>
      <w:r w:rsidRPr="008002F6">
        <w:rPr>
          <w:color w:val="00000A"/>
          <w:sz w:val="28"/>
          <w:szCs w:val="28"/>
        </w:rPr>
        <w:t xml:space="preserve"> </w:t>
      </w:r>
      <w:r>
        <w:rPr>
          <w:color w:val="00000A"/>
          <w:sz w:val="28"/>
          <w:szCs w:val="28"/>
        </w:rPr>
        <w:t>Республики Северная Осетия-Алания</w:t>
      </w:r>
      <w:r w:rsidRPr="008002F6">
        <w:rPr>
          <w:color w:val="00000A"/>
          <w:sz w:val="28"/>
          <w:szCs w:val="28"/>
        </w:rPr>
        <w:t>, в частной собственности.</w:t>
      </w:r>
    </w:p>
    <w:p w:rsidR="000967CA" w:rsidRPr="008002F6" w:rsidRDefault="000967CA" w:rsidP="000967CA">
      <w:pPr>
        <w:ind w:firstLine="720"/>
        <w:contextualSpacing/>
        <w:jc w:val="both"/>
        <w:rPr>
          <w:color w:val="00000A"/>
          <w:sz w:val="28"/>
          <w:szCs w:val="28"/>
        </w:rPr>
      </w:pPr>
      <w:r>
        <w:rPr>
          <w:color w:val="00000A"/>
          <w:sz w:val="28"/>
          <w:szCs w:val="28"/>
        </w:rPr>
        <w:t xml:space="preserve">2.11.8.1. </w:t>
      </w:r>
      <w:r w:rsidRPr="008002F6">
        <w:rPr>
          <w:color w:val="00000A"/>
          <w:sz w:val="28"/>
          <w:szCs w:val="28"/>
        </w:rPr>
        <w:t>Зеленые насаждения подлежат сносу в случаях:</w:t>
      </w:r>
    </w:p>
    <w:p w:rsidR="000967CA" w:rsidRPr="008002F6" w:rsidRDefault="000967CA" w:rsidP="000967CA">
      <w:pPr>
        <w:ind w:firstLine="720"/>
        <w:contextualSpacing/>
        <w:jc w:val="both"/>
        <w:rPr>
          <w:color w:val="00000A"/>
          <w:sz w:val="28"/>
          <w:szCs w:val="28"/>
        </w:rPr>
      </w:pPr>
      <w:r w:rsidRPr="008002F6">
        <w:rPr>
          <w:color w:val="00000A"/>
          <w:sz w:val="28"/>
          <w:szCs w:val="28"/>
        </w:rPr>
        <w:t>- строительства, реконструкции, капитального ремонта объектов капитального строительства;</w:t>
      </w:r>
    </w:p>
    <w:p w:rsidR="000967CA" w:rsidRPr="008002F6" w:rsidRDefault="000967CA" w:rsidP="000967CA">
      <w:pPr>
        <w:ind w:firstLine="720"/>
        <w:contextualSpacing/>
        <w:jc w:val="both"/>
        <w:rPr>
          <w:color w:val="00000A"/>
          <w:sz w:val="28"/>
          <w:szCs w:val="28"/>
        </w:rPr>
      </w:pPr>
      <w:r w:rsidRPr="008002F6">
        <w:rPr>
          <w:color w:val="00000A"/>
          <w:sz w:val="28"/>
          <w:szCs w:val="28"/>
        </w:rPr>
        <w:lastRenderedPageBreak/>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0967CA" w:rsidRPr="008002F6" w:rsidRDefault="000967CA" w:rsidP="000967CA">
      <w:pPr>
        <w:ind w:firstLine="720"/>
        <w:contextualSpacing/>
        <w:jc w:val="both"/>
        <w:rPr>
          <w:color w:val="00000A"/>
          <w:sz w:val="28"/>
          <w:szCs w:val="28"/>
        </w:rPr>
      </w:pPr>
      <w:r w:rsidRPr="008002F6">
        <w:rPr>
          <w:color w:val="00000A"/>
          <w:sz w:val="28"/>
          <w:szCs w:val="28"/>
        </w:rPr>
        <w:t>- проведения санитарных рубок и вырубки аварийно-опасных зеленых насаждений;</w:t>
      </w:r>
    </w:p>
    <w:p w:rsidR="000967CA" w:rsidRPr="008002F6" w:rsidRDefault="000967CA" w:rsidP="000967CA">
      <w:pPr>
        <w:ind w:firstLine="720"/>
        <w:contextualSpacing/>
        <w:jc w:val="both"/>
        <w:rPr>
          <w:color w:val="00000A"/>
          <w:sz w:val="28"/>
          <w:szCs w:val="28"/>
        </w:rPr>
      </w:pPr>
      <w:r w:rsidRPr="008002F6">
        <w:rPr>
          <w:color w:val="00000A"/>
          <w:sz w:val="28"/>
          <w:szCs w:val="28"/>
        </w:rPr>
        <w:t>- предупреждения или ликвидации аварийных и чрезвычайных ситуаций техногенного и природного характера и их последствий;</w:t>
      </w:r>
    </w:p>
    <w:p w:rsidR="000967CA" w:rsidRPr="008002F6" w:rsidRDefault="000967CA" w:rsidP="000967CA">
      <w:pPr>
        <w:ind w:firstLine="720"/>
        <w:contextualSpacing/>
        <w:jc w:val="both"/>
        <w:rPr>
          <w:color w:val="00000A"/>
          <w:sz w:val="28"/>
          <w:szCs w:val="28"/>
        </w:rPr>
      </w:pPr>
      <w:r w:rsidRPr="008002F6">
        <w:rPr>
          <w:color w:val="00000A"/>
          <w:sz w:val="28"/>
          <w:szCs w:val="28"/>
        </w:rPr>
        <w:t xml:space="preserve">- сноса зеленых насаждений, место произрастания которых не соответствует установленным </w:t>
      </w:r>
      <w:hyperlink r:id="rId7" w:history="1">
        <w:r w:rsidRPr="00EE681F">
          <w:rPr>
            <w:rStyle w:val="a4"/>
            <w:color w:val="000000"/>
            <w:sz w:val="28"/>
            <w:szCs w:val="28"/>
          </w:rPr>
          <w:t>СНиП</w:t>
        </w:r>
      </w:hyperlink>
      <w:r>
        <w:rPr>
          <w:color w:val="00000A"/>
          <w:sz w:val="28"/>
          <w:szCs w:val="28"/>
        </w:rPr>
        <w:t xml:space="preserve"> 2.07.01-89 «</w:t>
      </w:r>
      <w:r w:rsidRPr="008002F6">
        <w:rPr>
          <w:color w:val="00000A"/>
          <w:sz w:val="28"/>
          <w:szCs w:val="28"/>
        </w:rPr>
        <w:t>Градостроительство. Планировка и застройка го</w:t>
      </w:r>
      <w:r>
        <w:rPr>
          <w:color w:val="00000A"/>
          <w:sz w:val="28"/>
          <w:szCs w:val="28"/>
        </w:rPr>
        <w:t>родских и сельских поселений»</w:t>
      </w:r>
      <w:r w:rsidRPr="008002F6">
        <w:rPr>
          <w:color w:val="00000A"/>
          <w:sz w:val="28"/>
          <w:szCs w:val="28"/>
        </w:rPr>
        <w:t xml:space="preserve"> нормам и правилам;</w:t>
      </w:r>
    </w:p>
    <w:p w:rsidR="000967CA" w:rsidRPr="008002F6" w:rsidRDefault="000967CA" w:rsidP="000967CA">
      <w:pPr>
        <w:ind w:firstLine="720"/>
        <w:contextualSpacing/>
        <w:jc w:val="both"/>
        <w:rPr>
          <w:color w:val="00000A"/>
          <w:sz w:val="28"/>
          <w:szCs w:val="28"/>
        </w:rPr>
      </w:pPr>
      <w:r w:rsidRPr="008002F6">
        <w:rPr>
          <w:color w:val="00000A"/>
          <w:sz w:val="28"/>
          <w:szCs w:val="28"/>
        </w:rPr>
        <w:t>- реконструкции (благоустройства) зеленых насаждений или замены на равнозначные зеленые насаждения;</w:t>
      </w:r>
    </w:p>
    <w:p w:rsidR="000967CA" w:rsidRPr="008002F6" w:rsidRDefault="000967CA" w:rsidP="000967CA">
      <w:pPr>
        <w:ind w:firstLine="720"/>
        <w:contextualSpacing/>
        <w:jc w:val="both"/>
        <w:rPr>
          <w:color w:val="00000A"/>
          <w:sz w:val="28"/>
          <w:szCs w:val="28"/>
        </w:rPr>
      </w:pPr>
      <w:r w:rsidRPr="008002F6">
        <w:rPr>
          <w:color w:val="00000A"/>
          <w:sz w:val="28"/>
          <w:szCs w:val="28"/>
        </w:rPr>
        <w:t>- проведения рубок ухода.</w:t>
      </w:r>
    </w:p>
    <w:p w:rsidR="000967CA" w:rsidRPr="008002F6" w:rsidRDefault="000967CA" w:rsidP="000967CA">
      <w:pPr>
        <w:ind w:firstLine="720"/>
        <w:contextualSpacing/>
        <w:jc w:val="both"/>
        <w:rPr>
          <w:color w:val="00000A"/>
          <w:sz w:val="28"/>
          <w:szCs w:val="28"/>
        </w:rPr>
      </w:pPr>
      <w:r>
        <w:rPr>
          <w:color w:val="00000A"/>
          <w:sz w:val="28"/>
          <w:szCs w:val="28"/>
        </w:rPr>
        <w:t xml:space="preserve">2.11.8.2. </w:t>
      </w:r>
      <w:r w:rsidRPr="008002F6">
        <w:rPr>
          <w:color w:val="00000A"/>
          <w:sz w:val="28"/>
          <w:szCs w:val="28"/>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0967CA" w:rsidRPr="008002F6" w:rsidRDefault="000967CA" w:rsidP="000967CA">
      <w:pPr>
        <w:ind w:firstLine="720"/>
        <w:contextualSpacing/>
        <w:jc w:val="both"/>
        <w:rPr>
          <w:color w:val="00000A"/>
          <w:sz w:val="28"/>
          <w:szCs w:val="28"/>
        </w:rPr>
      </w:pPr>
      <w:r>
        <w:rPr>
          <w:color w:val="00000A"/>
          <w:sz w:val="28"/>
          <w:szCs w:val="28"/>
        </w:rPr>
        <w:t>2.11.8.3.</w:t>
      </w:r>
      <w:r w:rsidRPr="008002F6">
        <w:rPr>
          <w:color w:val="00000A"/>
          <w:sz w:val="28"/>
          <w:szCs w:val="28"/>
        </w:rPr>
        <w:t xml:space="preserve">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0967CA" w:rsidRPr="008002F6" w:rsidRDefault="000967CA" w:rsidP="000967CA">
      <w:pPr>
        <w:ind w:firstLine="720"/>
        <w:contextualSpacing/>
        <w:jc w:val="both"/>
        <w:rPr>
          <w:color w:val="00000A"/>
          <w:sz w:val="28"/>
          <w:szCs w:val="28"/>
        </w:rPr>
      </w:pPr>
      <w:r w:rsidRPr="008002F6">
        <w:rPr>
          <w:color w:val="00000A"/>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0967CA" w:rsidRPr="008002F6" w:rsidRDefault="000967CA" w:rsidP="000967CA">
      <w:pPr>
        <w:ind w:firstLine="720"/>
        <w:contextualSpacing/>
        <w:jc w:val="both"/>
        <w:rPr>
          <w:color w:val="00000A"/>
          <w:sz w:val="28"/>
          <w:szCs w:val="28"/>
        </w:rPr>
      </w:pPr>
      <w:r w:rsidRPr="008002F6">
        <w:rPr>
          <w:color w:val="00000A"/>
          <w:sz w:val="28"/>
          <w:szCs w:val="28"/>
        </w:rPr>
        <w:t>По факту каждого случая сноса</w:t>
      </w:r>
      <w:r>
        <w:rPr>
          <w:color w:val="00000A"/>
          <w:sz w:val="28"/>
          <w:szCs w:val="28"/>
        </w:rPr>
        <w:t xml:space="preserve"> зеленых насаждений в аварийной ситуации </w:t>
      </w:r>
      <w:r w:rsidRPr="008002F6">
        <w:rPr>
          <w:color w:val="00000A"/>
          <w:sz w:val="28"/>
          <w:szCs w:val="28"/>
        </w:rPr>
        <w:t xml:space="preserve"> составляется акт, направляемый в</w:t>
      </w:r>
      <w:r>
        <w:rPr>
          <w:color w:val="00000A"/>
          <w:sz w:val="28"/>
          <w:szCs w:val="28"/>
        </w:rPr>
        <w:t xml:space="preserve"> орган местного самоуправления </w:t>
      </w:r>
      <w:r w:rsidRPr="008002F6">
        <w:rPr>
          <w:color w:val="00000A"/>
          <w:sz w:val="28"/>
          <w:szCs w:val="28"/>
        </w:rPr>
        <w:t xml:space="preserve">, для </w:t>
      </w:r>
      <w:r>
        <w:rPr>
          <w:color w:val="00000A"/>
          <w:sz w:val="28"/>
          <w:szCs w:val="28"/>
        </w:rPr>
        <w:t xml:space="preserve">принятия </w:t>
      </w:r>
      <w:r w:rsidRPr="008002F6">
        <w:rPr>
          <w:color w:val="00000A"/>
          <w:sz w:val="28"/>
          <w:szCs w:val="28"/>
        </w:rPr>
        <w:t xml:space="preserve">решения о признании факта сноса вынужденным или незаконным. Разрешение </w:t>
      </w:r>
      <w:r>
        <w:rPr>
          <w:color w:val="00000A"/>
          <w:sz w:val="28"/>
          <w:szCs w:val="28"/>
        </w:rPr>
        <w:t xml:space="preserve">на </w:t>
      </w:r>
      <w:r w:rsidRPr="008002F6">
        <w:rPr>
          <w:color w:val="00000A"/>
          <w:sz w:val="28"/>
          <w:szCs w:val="28"/>
        </w:rPr>
        <w:t xml:space="preserve">снос </w:t>
      </w:r>
      <w:r>
        <w:rPr>
          <w:color w:val="00000A"/>
          <w:sz w:val="28"/>
          <w:szCs w:val="28"/>
        </w:rPr>
        <w:t xml:space="preserve">в данном случае </w:t>
      </w:r>
      <w:r w:rsidRPr="008002F6">
        <w:rPr>
          <w:color w:val="00000A"/>
          <w:sz w:val="28"/>
          <w:szCs w:val="28"/>
        </w:rPr>
        <w:t>оформляется в срок не более 3 дней.</w:t>
      </w:r>
    </w:p>
    <w:p w:rsidR="000967CA" w:rsidRPr="008002F6" w:rsidRDefault="000967CA" w:rsidP="000967CA">
      <w:pPr>
        <w:ind w:firstLine="720"/>
        <w:contextualSpacing/>
        <w:jc w:val="both"/>
        <w:rPr>
          <w:color w:val="00000A"/>
          <w:sz w:val="28"/>
          <w:szCs w:val="28"/>
        </w:rPr>
      </w:pPr>
      <w:r>
        <w:rPr>
          <w:color w:val="00000A"/>
          <w:sz w:val="28"/>
          <w:szCs w:val="28"/>
        </w:rPr>
        <w:t xml:space="preserve">2.11.8.4. </w:t>
      </w:r>
      <w:r w:rsidRPr="008002F6">
        <w:rPr>
          <w:color w:val="00000A"/>
          <w:sz w:val="28"/>
          <w:szCs w:val="28"/>
        </w:rPr>
        <w:t xml:space="preserve">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0967CA" w:rsidRPr="008002F6" w:rsidRDefault="000967CA" w:rsidP="000967CA">
      <w:pPr>
        <w:ind w:firstLine="720"/>
        <w:contextualSpacing/>
        <w:jc w:val="both"/>
        <w:rPr>
          <w:color w:val="00000A"/>
          <w:sz w:val="28"/>
          <w:szCs w:val="28"/>
        </w:rPr>
      </w:pPr>
      <w:r>
        <w:rPr>
          <w:color w:val="00000A"/>
          <w:sz w:val="28"/>
          <w:szCs w:val="28"/>
        </w:rPr>
        <w:t>2.11.</w:t>
      </w:r>
      <w:r w:rsidRPr="008002F6">
        <w:rPr>
          <w:color w:val="00000A"/>
          <w:sz w:val="28"/>
          <w:szCs w:val="28"/>
        </w:rPr>
        <w:t>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0967CA" w:rsidRPr="008002F6" w:rsidRDefault="000967CA" w:rsidP="000967CA">
      <w:pPr>
        <w:ind w:firstLine="720"/>
        <w:contextualSpacing/>
        <w:jc w:val="both"/>
        <w:rPr>
          <w:color w:val="00000A"/>
          <w:sz w:val="28"/>
          <w:szCs w:val="28"/>
        </w:rPr>
      </w:pPr>
      <w:r>
        <w:rPr>
          <w:color w:val="00000A"/>
          <w:sz w:val="28"/>
          <w:szCs w:val="28"/>
        </w:rPr>
        <w:t>2.11.</w:t>
      </w:r>
      <w:r w:rsidRPr="008002F6">
        <w:rPr>
          <w:color w:val="00000A"/>
          <w:sz w:val="28"/>
          <w:szCs w:val="28"/>
        </w:rPr>
        <w:t>10.  Собственники (правообладатели) территорий (участков) с зелеными насаждениями обязаны:</w:t>
      </w:r>
    </w:p>
    <w:p w:rsidR="000967CA" w:rsidRPr="008002F6" w:rsidRDefault="000967CA" w:rsidP="000967CA">
      <w:pPr>
        <w:ind w:firstLine="720"/>
        <w:contextualSpacing/>
        <w:jc w:val="both"/>
        <w:rPr>
          <w:color w:val="00000A"/>
          <w:sz w:val="28"/>
          <w:szCs w:val="28"/>
        </w:rPr>
      </w:pPr>
      <w:r w:rsidRPr="008002F6">
        <w:rPr>
          <w:color w:val="00000A"/>
          <w:sz w:val="28"/>
          <w:szCs w:val="28"/>
        </w:rPr>
        <w:t>- обеспечивать сохранность зеленых насаждений;</w:t>
      </w:r>
    </w:p>
    <w:p w:rsidR="000967CA" w:rsidRPr="008002F6" w:rsidRDefault="000967CA" w:rsidP="000967CA">
      <w:pPr>
        <w:ind w:firstLine="720"/>
        <w:contextualSpacing/>
        <w:jc w:val="both"/>
        <w:rPr>
          <w:color w:val="00000A"/>
          <w:sz w:val="28"/>
          <w:szCs w:val="28"/>
        </w:rPr>
      </w:pPr>
      <w:r w:rsidRPr="008002F6">
        <w:rPr>
          <w:color w:val="00000A"/>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0967CA" w:rsidRPr="008002F6" w:rsidRDefault="000967CA" w:rsidP="000967CA">
      <w:pPr>
        <w:ind w:firstLine="720"/>
        <w:contextualSpacing/>
        <w:jc w:val="both"/>
        <w:rPr>
          <w:rFonts w:ascii="Arial" w:eastAsia="Arial" w:hAnsi="Arial" w:cs="Arial"/>
          <w:sz w:val="28"/>
          <w:szCs w:val="28"/>
        </w:rPr>
      </w:pPr>
      <w:r w:rsidRPr="008002F6">
        <w:rPr>
          <w:color w:val="00000A"/>
          <w:sz w:val="28"/>
          <w:szCs w:val="28"/>
        </w:rPr>
        <w:lastRenderedPageBreak/>
        <w:t xml:space="preserve">-  производить комплексный уход за газонами, систематический покос газонов и иной травянистой растительности на территории </w:t>
      </w:r>
      <w:r>
        <w:rPr>
          <w:color w:val="00000A"/>
          <w:sz w:val="28"/>
          <w:szCs w:val="28"/>
        </w:rPr>
        <w:t>Майского сельского поселения</w:t>
      </w:r>
      <w:r w:rsidRPr="008002F6">
        <w:rPr>
          <w:color w:val="00000A"/>
          <w:sz w:val="28"/>
          <w:szCs w:val="28"/>
        </w:rPr>
        <w:t xml:space="preserve">, а также за пределами </w:t>
      </w:r>
      <w:r>
        <w:rPr>
          <w:color w:val="00000A"/>
          <w:sz w:val="28"/>
          <w:szCs w:val="28"/>
        </w:rPr>
        <w:t xml:space="preserve"> Пригородного района</w:t>
      </w:r>
      <w:r w:rsidRPr="008002F6">
        <w:rPr>
          <w:color w:val="00000A"/>
          <w:sz w:val="28"/>
          <w:szCs w:val="28"/>
        </w:rPr>
        <w:t xml:space="preserve"> на территории, прилегающей к объектам.</w:t>
      </w:r>
    </w:p>
    <w:p w:rsidR="000967CA" w:rsidRPr="00E10BB6" w:rsidRDefault="000967CA" w:rsidP="000967CA">
      <w:pPr>
        <w:ind w:firstLine="720"/>
        <w:contextualSpacing/>
        <w:jc w:val="both"/>
        <w:rPr>
          <w:sz w:val="28"/>
          <w:szCs w:val="28"/>
        </w:rPr>
      </w:pPr>
      <w:r w:rsidRPr="00E10BB6">
        <w:rPr>
          <w:sz w:val="28"/>
          <w:szCs w:val="28"/>
        </w:rPr>
        <w:t>2.12. МАФ и уличная мебель.</w:t>
      </w:r>
    </w:p>
    <w:p w:rsidR="000967CA" w:rsidRPr="008002F6" w:rsidRDefault="000967CA" w:rsidP="000967CA">
      <w:pPr>
        <w:ind w:firstLine="720"/>
        <w:contextualSpacing/>
        <w:jc w:val="both"/>
        <w:rPr>
          <w:sz w:val="28"/>
          <w:szCs w:val="28"/>
        </w:rPr>
      </w:pPr>
      <w:r>
        <w:rPr>
          <w:sz w:val="28"/>
          <w:szCs w:val="28"/>
        </w:rPr>
        <w:t>2.12.</w:t>
      </w:r>
      <w:r w:rsidRPr="008002F6">
        <w:rPr>
          <w:sz w:val="28"/>
          <w:szCs w:val="28"/>
        </w:rPr>
        <w:t>1. При проектировании, выборе МАФ учитывается:</w:t>
      </w:r>
    </w:p>
    <w:p w:rsidR="000967CA" w:rsidRPr="008002F6" w:rsidRDefault="000967CA" w:rsidP="000967CA">
      <w:pPr>
        <w:ind w:firstLine="720"/>
        <w:contextualSpacing/>
        <w:jc w:val="both"/>
        <w:rPr>
          <w:sz w:val="28"/>
          <w:szCs w:val="28"/>
        </w:rPr>
      </w:pPr>
      <w:r w:rsidRPr="008002F6">
        <w:rPr>
          <w:sz w:val="28"/>
          <w:szCs w:val="28"/>
        </w:rPr>
        <w:t>- соответствие материалов и конструкции МАФ климату и назначению МАФ;</w:t>
      </w:r>
    </w:p>
    <w:p w:rsidR="000967CA" w:rsidRPr="008002F6" w:rsidRDefault="000967CA" w:rsidP="000967CA">
      <w:pPr>
        <w:ind w:firstLine="720"/>
        <w:contextualSpacing/>
        <w:jc w:val="both"/>
        <w:rPr>
          <w:sz w:val="28"/>
          <w:szCs w:val="28"/>
        </w:rPr>
      </w:pPr>
      <w:r w:rsidRPr="008002F6">
        <w:rPr>
          <w:sz w:val="28"/>
          <w:szCs w:val="28"/>
        </w:rPr>
        <w:t>- антивандальная защищенность - от разрушения, оклейки, нанесения надписей и изображений;</w:t>
      </w:r>
    </w:p>
    <w:p w:rsidR="000967CA" w:rsidRPr="008002F6" w:rsidRDefault="000967CA" w:rsidP="000967CA">
      <w:pPr>
        <w:ind w:firstLine="720"/>
        <w:contextualSpacing/>
        <w:jc w:val="both"/>
        <w:rPr>
          <w:sz w:val="28"/>
          <w:szCs w:val="28"/>
        </w:rPr>
      </w:pPr>
      <w:r w:rsidRPr="008002F6">
        <w:rPr>
          <w:sz w:val="28"/>
          <w:szCs w:val="28"/>
        </w:rPr>
        <w:t>-  возможность ремонта или замены деталей МАФ;</w:t>
      </w:r>
    </w:p>
    <w:p w:rsidR="000967CA" w:rsidRPr="008002F6" w:rsidRDefault="000967CA" w:rsidP="000967CA">
      <w:pPr>
        <w:ind w:firstLine="720"/>
        <w:contextualSpacing/>
        <w:jc w:val="both"/>
        <w:rPr>
          <w:sz w:val="28"/>
          <w:szCs w:val="28"/>
        </w:rPr>
      </w:pPr>
      <w:r w:rsidRPr="008002F6">
        <w:rPr>
          <w:sz w:val="28"/>
          <w:szCs w:val="28"/>
        </w:rPr>
        <w:t>- защита от образования наледи и снежных заносов, обеспечение стока воды;</w:t>
      </w:r>
    </w:p>
    <w:p w:rsidR="000967CA" w:rsidRPr="008002F6" w:rsidRDefault="000967CA" w:rsidP="000967CA">
      <w:pPr>
        <w:ind w:firstLine="720"/>
        <w:contextualSpacing/>
        <w:jc w:val="both"/>
        <w:rPr>
          <w:sz w:val="28"/>
          <w:szCs w:val="28"/>
        </w:rPr>
      </w:pPr>
      <w:r w:rsidRPr="008002F6">
        <w:rPr>
          <w:sz w:val="28"/>
          <w:szCs w:val="28"/>
        </w:rPr>
        <w:t>- удобство обслуживания, а также механизированной и ручной очистки территории рядом с МАФ и под конструкцией;</w:t>
      </w:r>
    </w:p>
    <w:p w:rsidR="000967CA" w:rsidRPr="008002F6" w:rsidRDefault="000967CA" w:rsidP="000967CA">
      <w:pPr>
        <w:ind w:firstLine="720"/>
        <w:contextualSpacing/>
        <w:jc w:val="both"/>
        <w:rPr>
          <w:sz w:val="28"/>
          <w:szCs w:val="28"/>
        </w:rPr>
      </w:pPr>
      <w:r w:rsidRPr="008002F6">
        <w:rPr>
          <w:sz w:val="28"/>
          <w:szCs w:val="28"/>
        </w:rPr>
        <w:t>- эргономичность конструкций (высоту и наклон спинки, высоту урн и прочее);</w:t>
      </w:r>
    </w:p>
    <w:p w:rsidR="000967CA" w:rsidRPr="008002F6" w:rsidRDefault="000967CA" w:rsidP="000967CA">
      <w:pPr>
        <w:ind w:firstLine="720"/>
        <w:contextualSpacing/>
        <w:jc w:val="both"/>
        <w:rPr>
          <w:sz w:val="28"/>
          <w:szCs w:val="28"/>
        </w:rPr>
      </w:pPr>
      <w:r w:rsidRPr="008002F6">
        <w:rPr>
          <w:sz w:val="28"/>
          <w:szCs w:val="28"/>
        </w:rPr>
        <w:t>-  расцветку, не диссонирующую с окружением;</w:t>
      </w:r>
    </w:p>
    <w:p w:rsidR="000967CA" w:rsidRPr="008002F6" w:rsidRDefault="000967CA" w:rsidP="000967CA">
      <w:pPr>
        <w:ind w:firstLine="720"/>
        <w:contextualSpacing/>
        <w:jc w:val="both"/>
        <w:rPr>
          <w:sz w:val="28"/>
          <w:szCs w:val="28"/>
        </w:rPr>
      </w:pPr>
      <w:r w:rsidRPr="008002F6">
        <w:rPr>
          <w:sz w:val="28"/>
          <w:szCs w:val="28"/>
        </w:rPr>
        <w:t>- безопасность для потенциальных пользователей;</w:t>
      </w:r>
    </w:p>
    <w:p w:rsidR="000967CA" w:rsidRPr="008002F6" w:rsidRDefault="000967CA" w:rsidP="000967CA">
      <w:pPr>
        <w:ind w:firstLine="720"/>
        <w:contextualSpacing/>
        <w:jc w:val="both"/>
        <w:rPr>
          <w:sz w:val="28"/>
          <w:szCs w:val="28"/>
        </w:rPr>
      </w:pPr>
      <w:r w:rsidRPr="008002F6">
        <w:rPr>
          <w:sz w:val="28"/>
          <w:szCs w:val="28"/>
        </w:rPr>
        <w:t>- стилистическое сочетание с другими МАФ и окружающей архитектурой;</w:t>
      </w:r>
    </w:p>
    <w:p w:rsidR="000967CA" w:rsidRPr="008002F6" w:rsidRDefault="000967CA" w:rsidP="000967CA">
      <w:pPr>
        <w:ind w:firstLine="720"/>
        <w:contextualSpacing/>
        <w:jc w:val="both"/>
        <w:rPr>
          <w:sz w:val="28"/>
          <w:szCs w:val="28"/>
        </w:rPr>
      </w:pPr>
      <w:r w:rsidRPr="008002F6">
        <w:rPr>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967CA" w:rsidRPr="008002F6" w:rsidRDefault="000967CA" w:rsidP="000967CA">
      <w:pPr>
        <w:ind w:firstLine="720"/>
        <w:contextualSpacing/>
        <w:jc w:val="both"/>
        <w:rPr>
          <w:sz w:val="28"/>
          <w:szCs w:val="28"/>
        </w:rPr>
      </w:pPr>
      <w:r>
        <w:rPr>
          <w:sz w:val="28"/>
          <w:szCs w:val="28"/>
        </w:rPr>
        <w:t>2.12.</w:t>
      </w:r>
      <w:r w:rsidRPr="008002F6">
        <w:rPr>
          <w:sz w:val="28"/>
          <w:szCs w:val="28"/>
        </w:rPr>
        <w:t>2. Общие требования к установке МАФ:</w:t>
      </w:r>
    </w:p>
    <w:p w:rsidR="000967CA" w:rsidRPr="008002F6" w:rsidRDefault="000967CA" w:rsidP="000967CA">
      <w:pPr>
        <w:ind w:firstLine="720"/>
        <w:contextualSpacing/>
        <w:jc w:val="both"/>
        <w:rPr>
          <w:sz w:val="28"/>
          <w:szCs w:val="28"/>
        </w:rPr>
      </w:pPr>
      <w:r w:rsidRPr="008002F6">
        <w:rPr>
          <w:sz w:val="28"/>
          <w:szCs w:val="28"/>
        </w:rPr>
        <w:t>-  расположение, не создающее препятствий для пешеходов;</w:t>
      </w:r>
    </w:p>
    <w:p w:rsidR="000967CA" w:rsidRPr="008002F6" w:rsidRDefault="000967CA" w:rsidP="000967CA">
      <w:pPr>
        <w:ind w:firstLine="720"/>
        <w:contextualSpacing/>
        <w:jc w:val="both"/>
        <w:rPr>
          <w:sz w:val="28"/>
          <w:szCs w:val="28"/>
        </w:rPr>
      </w:pPr>
      <w:r w:rsidRPr="008002F6">
        <w:rPr>
          <w:sz w:val="28"/>
          <w:szCs w:val="28"/>
        </w:rPr>
        <w:t>- компактная установка на минимальной площади в местах большого скопления людей;</w:t>
      </w:r>
    </w:p>
    <w:p w:rsidR="000967CA" w:rsidRPr="008002F6" w:rsidRDefault="000967CA" w:rsidP="000967CA">
      <w:pPr>
        <w:ind w:firstLine="720"/>
        <w:contextualSpacing/>
        <w:jc w:val="both"/>
        <w:rPr>
          <w:sz w:val="28"/>
          <w:szCs w:val="28"/>
        </w:rPr>
      </w:pPr>
      <w:r w:rsidRPr="008002F6">
        <w:rPr>
          <w:sz w:val="28"/>
          <w:szCs w:val="28"/>
        </w:rPr>
        <w:t>- устойчивость конструкции;</w:t>
      </w:r>
    </w:p>
    <w:p w:rsidR="000967CA" w:rsidRPr="008002F6" w:rsidRDefault="000967CA" w:rsidP="000967CA">
      <w:pPr>
        <w:ind w:firstLine="720"/>
        <w:contextualSpacing/>
        <w:jc w:val="both"/>
        <w:rPr>
          <w:sz w:val="28"/>
          <w:szCs w:val="28"/>
        </w:rPr>
      </w:pPr>
      <w:r w:rsidRPr="008002F6">
        <w:rPr>
          <w:sz w:val="28"/>
          <w:szCs w:val="28"/>
        </w:rPr>
        <w:t>- надежная фиксация или обеспечение возможности перемещения в зависимости от условий расположения;</w:t>
      </w:r>
    </w:p>
    <w:p w:rsidR="000967CA" w:rsidRPr="008002F6" w:rsidRDefault="000967CA" w:rsidP="000967CA">
      <w:pPr>
        <w:ind w:firstLine="720"/>
        <w:contextualSpacing/>
        <w:jc w:val="both"/>
        <w:rPr>
          <w:sz w:val="28"/>
          <w:szCs w:val="28"/>
        </w:rPr>
      </w:pPr>
      <w:r w:rsidRPr="008002F6">
        <w:rPr>
          <w:sz w:val="28"/>
          <w:szCs w:val="28"/>
        </w:rPr>
        <w:t>- наличие в каждой конкретной зоне МАФ рекомендуемых типов для такой зоны.</w:t>
      </w:r>
    </w:p>
    <w:p w:rsidR="000967CA" w:rsidRPr="008002F6" w:rsidRDefault="000967CA" w:rsidP="000967CA">
      <w:pPr>
        <w:ind w:firstLine="720"/>
        <w:contextualSpacing/>
        <w:jc w:val="both"/>
        <w:rPr>
          <w:sz w:val="28"/>
          <w:szCs w:val="28"/>
        </w:rPr>
      </w:pPr>
      <w:r>
        <w:rPr>
          <w:sz w:val="28"/>
          <w:szCs w:val="28"/>
        </w:rPr>
        <w:t>2.12.</w:t>
      </w:r>
      <w:r w:rsidRPr="008002F6">
        <w:rPr>
          <w:sz w:val="28"/>
          <w:szCs w:val="28"/>
        </w:rPr>
        <w:t>3. Требования к установке урн:</w:t>
      </w:r>
    </w:p>
    <w:p w:rsidR="000967CA" w:rsidRPr="008002F6" w:rsidRDefault="000967CA" w:rsidP="000967CA">
      <w:pPr>
        <w:ind w:firstLine="720"/>
        <w:contextualSpacing/>
        <w:jc w:val="both"/>
        <w:rPr>
          <w:sz w:val="28"/>
          <w:szCs w:val="28"/>
        </w:rPr>
      </w:pPr>
      <w:r w:rsidRPr="008002F6">
        <w:rPr>
          <w:sz w:val="28"/>
          <w:szCs w:val="28"/>
        </w:rPr>
        <w:t>- достаточная высота (максимальная до 100 см) и объем;</w:t>
      </w:r>
    </w:p>
    <w:p w:rsidR="000967CA" w:rsidRPr="008002F6" w:rsidRDefault="000967CA" w:rsidP="000967CA">
      <w:pPr>
        <w:ind w:firstLine="720"/>
        <w:contextualSpacing/>
        <w:jc w:val="both"/>
        <w:rPr>
          <w:sz w:val="28"/>
          <w:szCs w:val="28"/>
        </w:rPr>
      </w:pPr>
      <w:r w:rsidRPr="008002F6">
        <w:rPr>
          <w:sz w:val="28"/>
          <w:szCs w:val="28"/>
        </w:rPr>
        <w:t>- наличие рельефного текстурирования или перфорирования для защиты от графического вандализма;</w:t>
      </w:r>
    </w:p>
    <w:p w:rsidR="000967CA" w:rsidRPr="008002F6" w:rsidRDefault="000967CA" w:rsidP="000967CA">
      <w:pPr>
        <w:ind w:firstLine="720"/>
        <w:contextualSpacing/>
        <w:jc w:val="both"/>
        <w:rPr>
          <w:sz w:val="28"/>
          <w:szCs w:val="28"/>
        </w:rPr>
      </w:pPr>
      <w:r w:rsidRPr="008002F6">
        <w:rPr>
          <w:sz w:val="28"/>
          <w:szCs w:val="28"/>
        </w:rPr>
        <w:t>- защита от дождя и снега;</w:t>
      </w:r>
    </w:p>
    <w:p w:rsidR="000967CA" w:rsidRPr="008002F6" w:rsidRDefault="000967CA" w:rsidP="000967CA">
      <w:pPr>
        <w:ind w:firstLine="720"/>
        <w:contextualSpacing/>
        <w:jc w:val="both"/>
        <w:rPr>
          <w:sz w:val="28"/>
          <w:szCs w:val="28"/>
        </w:rPr>
      </w:pPr>
      <w:r w:rsidRPr="008002F6">
        <w:rPr>
          <w:sz w:val="28"/>
          <w:szCs w:val="28"/>
        </w:rPr>
        <w:t>- использование и аккуратное расположение вставных ведер и мусорных мешков.</w:t>
      </w:r>
    </w:p>
    <w:p w:rsidR="000967CA" w:rsidRPr="008002F6" w:rsidRDefault="000967CA" w:rsidP="000967CA">
      <w:pPr>
        <w:ind w:firstLine="720"/>
        <w:contextualSpacing/>
        <w:jc w:val="both"/>
        <w:rPr>
          <w:sz w:val="28"/>
          <w:szCs w:val="28"/>
        </w:rPr>
      </w:pPr>
      <w:r>
        <w:rPr>
          <w:sz w:val="28"/>
          <w:szCs w:val="28"/>
        </w:rPr>
        <w:t>2.12.</w:t>
      </w:r>
      <w:r w:rsidRPr="008002F6">
        <w:rPr>
          <w:sz w:val="28"/>
          <w:szCs w:val="28"/>
        </w:rPr>
        <w:t>4. Установка уличной мебели.</w:t>
      </w:r>
    </w:p>
    <w:p w:rsidR="000967CA" w:rsidRPr="008002F6" w:rsidRDefault="000967CA" w:rsidP="000967CA">
      <w:pPr>
        <w:ind w:firstLine="720"/>
        <w:contextualSpacing/>
        <w:jc w:val="both"/>
        <w:rPr>
          <w:sz w:val="28"/>
          <w:szCs w:val="28"/>
        </w:rPr>
      </w:pPr>
      <w:r w:rsidRPr="008002F6">
        <w:rPr>
          <w:sz w:val="28"/>
          <w:szCs w:val="28"/>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0967CA" w:rsidRPr="008002F6" w:rsidRDefault="000967CA" w:rsidP="000967CA">
      <w:pPr>
        <w:ind w:firstLine="720"/>
        <w:contextualSpacing/>
        <w:jc w:val="both"/>
        <w:rPr>
          <w:sz w:val="28"/>
          <w:szCs w:val="28"/>
        </w:rPr>
      </w:pPr>
      <w:r w:rsidRPr="008002F6">
        <w:rPr>
          <w:sz w:val="28"/>
          <w:szCs w:val="28"/>
        </w:rPr>
        <w:lastRenderedPageBreak/>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967CA" w:rsidRPr="008002F6" w:rsidRDefault="000967CA" w:rsidP="000967CA">
      <w:pPr>
        <w:ind w:firstLine="720"/>
        <w:contextualSpacing/>
        <w:jc w:val="both"/>
        <w:rPr>
          <w:sz w:val="28"/>
          <w:szCs w:val="28"/>
        </w:rPr>
      </w:pPr>
      <w:r w:rsidRPr="008002F6">
        <w:rPr>
          <w:sz w:val="28"/>
          <w:szCs w:val="28"/>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0967CA" w:rsidRPr="008002F6" w:rsidRDefault="000967CA" w:rsidP="000967CA">
      <w:pPr>
        <w:ind w:firstLine="720"/>
        <w:contextualSpacing/>
        <w:jc w:val="both"/>
        <w:rPr>
          <w:sz w:val="28"/>
          <w:szCs w:val="28"/>
        </w:rPr>
      </w:pPr>
      <w:r>
        <w:rPr>
          <w:sz w:val="28"/>
          <w:szCs w:val="28"/>
        </w:rPr>
        <w:t>2.12.</w:t>
      </w:r>
      <w:r w:rsidRPr="008002F6">
        <w:rPr>
          <w:sz w:val="28"/>
          <w:szCs w:val="28"/>
        </w:rPr>
        <w:t>5. Установка цветочниц (вазонов), в том числе навесных:</w:t>
      </w:r>
    </w:p>
    <w:p w:rsidR="000967CA" w:rsidRPr="008002F6" w:rsidRDefault="000967CA" w:rsidP="000967CA">
      <w:pPr>
        <w:ind w:firstLine="720"/>
        <w:contextualSpacing/>
        <w:jc w:val="both"/>
        <w:rPr>
          <w:sz w:val="28"/>
          <w:szCs w:val="28"/>
        </w:rPr>
      </w:pPr>
      <w:r w:rsidRPr="008002F6">
        <w:rPr>
          <w:sz w:val="28"/>
          <w:szCs w:val="28"/>
        </w:rPr>
        <w:t>- высота цветочниц (вазонов) обеспечивает предотвращение случайного наезда автомобилей и попадания мусора;</w:t>
      </w:r>
    </w:p>
    <w:p w:rsidR="000967CA" w:rsidRPr="008002F6" w:rsidRDefault="000967CA" w:rsidP="000967CA">
      <w:pPr>
        <w:ind w:firstLine="720"/>
        <w:contextualSpacing/>
        <w:jc w:val="both"/>
        <w:rPr>
          <w:sz w:val="28"/>
          <w:szCs w:val="28"/>
        </w:rPr>
      </w:pPr>
      <w:r w:rsidRPr="008002F6">
        <w:rPr>
          <w:sz w:val="28"/>
          <w:szCs w:val="28"/>
        </w:rPr>
        <w:t>- дизайн (цвет, форма) цветочниц (вазонов) не отвлекает внимание от растений;</w:t>
      </w:r>
    </w:p>
    <w:p w:rsidR="000967CA" w:rsidRPr="008002F6" w:rsidRDefault="000967CA" w:rsidP="000967CA">
      <w:pPr>
        <w:ind w:firstLine="720"/>
        <w:contextualSpacing/>
        <w:jc w:val="both"/>
        <w:rPr>
          <w:sz w:val="28"/>
          <w:szCs w:val="28"/>
        </w:rPr>
      </w:pPr>
      <w:r w:rsidRPr="008002F6">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967CA" w:rsidRPr="008002F6" w:rsidRDefault="000967CA" w:rsidP="000967CA">
      <w:pPr>
        <w:ind w:firstLine="720"/>
        <w:contextualSpacing/>
        <w:jc w:val="both"/>
        <w:rPr>
          <w:sz w:val="28"/>
          <w:szCs w:val="28"/>
        </w:rPr>
      </w:pPr>
      <w:r>
        <w:rPr>
          <w:sz w:val="28"/>
          <w:szCs w:val="28"/>
        </w:rPr>
        <w:t>2.12.</w:t>
      </w:r>
      <w:r w:rsidRPr="008002F6">
        <w:rPr>
          <w:sz w:val="28"/>
          <w:szCs w:val="28"/>
        </w:rPr>
        <w:t>6. При установке ограждений обеспечивается:</w:t>
      </w:r>
    </w:p>
    <w:p w:rsidR="000967CA" w:rsidRPr="008002F6" w:rsidRDefault="000967CA" w:rsidP="000967CA">
      <w:pPr>
        <w:ind w:firstLine="720"/>
        <w:contextualSpacing/>
        <w:jc w:val="both"/>
        <w:rPr>
          <w:sz w:val="28"/>
          <w:szCs w:val="28"/>
        </w:rPr>
      </w:pPr>
      <w:r w:rsidRPr="008002F6">
        <w:rPr>
          <w:sz w:val="28"/>
          <w:szCs w:val="28"/>
        </w:rPr>
        <w:t>- прочность, обеспечивающая защиту пешеходов от наезда автомобилей;</w:t>
      </w:r>
    </w:p>
    <w:p w:rsidR="000967CA" w:rsidRPr="008002F6" w:rsidRDefault="000967CA" w:rsidP="000967CA">
      <w:pPr>
        <w:ind w:firstLine="720"/>
        <w:contextualSpacing/>
        <w:jc w:val="both"/>
        <w:rPr>
          <w:sz w:val="28"/>
          <w:szCs w:val="28"/>
        </w:rPr>
      </w:pPr>
      <w:r w:rsidRPr="008002F6">
        <w:rPr>
          <w:sz w:val="28"/>
          <w:szCs w:val="28"/>
        </w:rPr>
        <w:t>- модульность, позволяющая создавать конструкции любой формы;</w:t>
      </w:r>
    </w:p>
    <w:p w:rsidR="000967CA" w:rsidRPr="008002F6" w:rsidRDefault="000967CA" w:rsidP="000967CA">
      <w:pPr>
        <w:ind w:firstLine="720"/>
        <w:contextualSpacing/>
        <w:jc w:val="both"/>
        <w:rPr>
          <w:sz w:val="28"/>
          <w:szCs w:val="28"/>
        </w:rPr>
      </w:pPr>
      <w:r w:rsidRPr="008002F6">
        <w:rPr>
          <w:sz w:val="28"/>
          <w:szCs w:val="28"/>
        </w:rPr>
        <w:t>- наличие светоотражающих элементов, в местах возможного наезда автомобиля;</w:t>
      </w:r>
    </w:p>
    <w:p w:rsidR="000967CA" w:rsidRPr="008002F6" w:rsidRDefault="000967CA" w:rsidP="000967CA">
      <w:pPr>
        <w:ind w:firstLine="720"/>
        <w:contextualSpacing/>
        <w:jc w:val="both"/>
        <w:rPr>
          <w:sz w:val="28"/>
          <w:szCs w:val="28"/>
        </w:rPr>
      </w:pPr>
      <w:r w:rsidRPr="008002F6">
        <w:rPr>
          <w:sz w:val="28"/>
          <w:szCs w:val="28"/>
        </w:rPr>
        <w:t>- расположение ограды не далее 10 см от края газона;</w:t>
      </w:r>
    </w:p>
    <w:p w:rsidR="000967CA" w:rsidRPr="008002F6" w:rsidRDefault="000967CA" w:rsidP="000967CA">
      <w:pPr>
        <w:ind w:firstLine="720"/>
        <w:contextualSpacing/>
        <w:jc w:val="both"/>
        <w:rPr>
          <w:sz w:val="28"/>
          <w:szCs w:val="28"/>
        </w:rPr>
      </w:pPr>
      <w:r w:rsidRPr="008002F6">
        <w:rPr>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0967CA" w:rsidRPr="008002F6" w:rsidRDefault="000967CA" w:rsidP="000967CA">
      <w:pPr>
        <w:ind w:firstLine="720"/>
        <w:contextualSpacing/>
        <w:jc w:val="both"/>
        <w:rPr>
          <w:sz w:val="28"/>
          <w:szCs w:val="28"/>
        </w:rPr>
      </w:pPr>
      <w:r>
        <w:rPr>
          <w:sz w:val="28"/>
          <w:szCs w:val="28"/>
        </w:rPr>
        <w:t>2.12.</w:t>
      </w:r>
      <w:r w:rsidRPr="008002F6">
        <w:rPr>
          <w:sz w:val="28"/>
          <w:szCs w:val="28"/>
        </w:rPr>
        <w:t>7. Для пешеходных зон используются следующие МАФ:</w:t>
      </w:r>
    </w:p>
    <w:p w:rsidR="000967CA" w:rsidRPr="008002F6" w:rsidRDefault="000967CA" w:rsidP="000967CA">
      <w:pPr>
        <w:ind w:firstLine="720"/>
        <w:contextualSpacing/>
        <w:jc w:val="both"/>
        <w:rPr>
          <w:sz w:val="28"/>
          <w:szCs w:val="28"/>
        </w:rPr>
      </w:pPr>
      <w:r w:rsidRPr="008002F6">
        <w:rPr>
          <w:sz w:val="28"/>
          <w:szCs w:val="28"/>
        </w:rPr>
        <w:t>- уличные фонари, высота которых соотносима с ростом человека;</w:t>
      </w:r>
    </w:p>
    <w:p w:rsidR="000967CA" w:rsidRPr="008002F6" w:rsidRDefault="000967CA" w:rsidP="000967CA">
      <w:pPr>
        <w:ind w:firstLine="720"/>
        <w:contextualSpacing/>
        <w:jc w:val="both"/>
        <w:rPr>
          <w:sz w:val="28"/>
          <w:szCs w:val="28"/>
        </w:rPr>
      </w:pPr>
      <w:r w:rsidRPr="008002F6">
        <w:rPr>
          <w:sz w:val="28"/>
          <w:szCs w:val="28"/>
        </w:rPr>
        <w:t>- скамейки, предполагающие длительное сидение;</w:t>
      </w:r>
    </w:p>
    <w:p w:rsidR="000967CA" w:rsidRPr="008002F6" w:rsidRDefault="000967CA" w:rsidP="000967CA">
      <w:pPr>
        <w:ind w:firstLine="720"/>
        <w:contextualSpacing/>
        <w:jc w:val="both"/>
        <w:rPr>
          <w:sz w:val="28"/>
          <w:szCs w:val="28"/>
        </w:rPr>
      </w:pPr>
      <w:r w:rsidRPr="008002F6">
        <w:rPr>
          <w:sz w:val="28"/>
          <w:szCs w:val="28"/>
        </w:rPr>
        <w:t>- цветочницы и кашпо (вазоны);</w:t>
      </w:r>
    </w:p>
    <w:p w:rsidR="000967CA" w:rsidRPr="008002F6" w:rsidRDefault="000967CA" w:rsidP="000967CA">
      <w:pPr>
        <w:ind w:firstLine="720"/>
        <w:contextualSpacing/>
        <w:jc w:val="both"/>
        <w:rPr>
          <w:sz w:val="28"/>
          <w:szCs w:val="28"/>
        </w:rPr>
      </w:pPr>
      <w:r w:rsidRPr="008002F6">
        <w:rPr>
          <w:sz w:val="28"/>
          <w:szCs w:val="28"/>
        </w:rPr>
        <w:t>- информационные стенды;</w:t>
      </w:r>
    </w:p>
    <w:p w:rsidR="000967CA" w:rsidRPr="008002F6" w:rsidRDefault="000967CA" w:rsidP="000967CA">
      <w:pPr>
        <w:ind w:firstLine="720"/>
        <w:contextualSpacing/>
        <w:jc w:val="both"/>
        <w:rPr>
          <w:sz w:val="28"/>
          <w:szCs w:val="28"/>
        </w:rPr>
      </w:pPr>
      <w:r w:rsidRPr="008002F6">
        <w:rPr>
          <w:sz w:val="28"/>
          <w:szCs w:val="28"/>
        </w:rPr>
        <w:t>- защитные ограждения;</w:t>
      </w:r>
    </w:p>
    <w:p w:rsidR="000967CA" w:rsidRPr="008002F6" w:rsidRDefault="000967CA" w:rsidP="000967CA">
      <w:pPr>
        <w:ind w:firstLine="720"/>
        <w:contextualSpacing/>
        <w:jc w:val="both"/>
        <w:rPr>
          <w:sz w:val="28"/>
          <w:szCs w:val="28"/>
        </w:rPr>
      </w:pPr>
      <w:r w:rsidRPr="008002F6">
        <w:rPr>
          <w:sz w:val="28"/>
          <w:szCs w:val="28"/>
        </w:rPr>
        <w:t>- столы для игр.</w:t>
      </w:r>
    </w:p>
    <w:p w:rsidR="000967CA" w:rsidRPr="008002F6" w:rsidRDefault="000967CA" w:rsidP="000967CA">
      <w:pPr>
        <w:ind w:firstLine="720"/>
        <w:contextualSpacing/>
        <w:jc w:val="both"/>
        <w:rPr>
          <w:sz w:val="28"/>
          <w:szCs w:val="28"/>
        </w:rPr>
      </w:pPr>
      <w:r>
        <w:rPr>
          <w:sz w:val="28"/>
          <w:szCs w:val="28"/>
        </w:rPr>
        <w:t>2.12.</w:t>
      </w:r>
      <w:r w:rsidRPr="008002F6">
        <w:rPr>
          <w:sz w:val="28"/>
          <w:szCs w:val="28"/>
        </w:rPr>
        <w:t>8. При проектировании и установке оборудования рекомендуется предусматривать его вандалозащищенность, в том числе:</w:t>
      </w:r>
    </w:p>
    <w:p w:rsidR="000967CA" w:rsidRPr="008002F6" w:rsidRDefault="000967CA" w:rsidP="000967CA">
      <w:pPr>
        <w:ind w:firstLine="720"/>
        <w:contextualSpacing/>
        <w:jc w:val="both"/>
        <w:rPr>
          <w:sz w:val="28"/>
          <w:szCs w:val="28"/>
        </w:rPr>
      </w:pPr>
      <w:r w:rsidRPr="008002F6">
        <w:rPr>
          <w:sz w:val="28"/>
          <w:szCs w:val="28"/>
        </w:rPr>
        <w:t>- использовать легко очищающиеся и стойких к воздействию абразивных и растворяющих веществ материалы.</w:t>
      </w:r>
    </w:p>
    <w:p w:rsidR="000967CA" w:rsidRPr="008002F6" w:rsidRDefault="000967CA" w:rsidP="000967CA">
      <w:pPr>
        <w:ind w:firstLine="720"/>
        <w:contextualSpacing/>
        <w:jc w:val="both"/>
        <w:rPr>
          <w:sz w:val="28"/>
          <w:szCs w:val="28"/>
        </w:rPr>
      </w:pPr>
      <w:r w:rsidRPr="008002F6">
        <w:rPr>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0967CA" w:rsidRPr="008002F6" w:rsidRDefault="000967CA" w:rsidP="000967CA">
      <w:pPr>
        <w:ind w:firstLine="720"/>
        <w:contextualSpacing/>
        <w:jc w:val="both"/>
        <w:rPr>
          <w:b/>
          <w:color w:val="00B050"/>
          <w:sz w:val="28"/>
          <w:szCs w:val="28"/>
        </w:rPr>
      </w:pPr>
      <w:r w:rsidRPr="008002F6">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0967CA" w:rsidRPr="00E10BB6" w:rsidRDefault="000967CA" w:rsidP="000967CA">
      <w:pPr>
        <w:ind w:firstLine="720"/>
        <w:contextualSpacing/>
        <w:jc w:val="both"/>
        <w:rPr>
          <w:sz w:val="28"/>
          <w:szCs w:val="28"/>
        </w:rPr>
      </w:pPr>
      <w:r w:rsidRPr="00E10BB6">
        <w:rPr>
          <w:sz w:val="28"/>
          <w:szCs w:val="28"/>
        </w:rPr>
        <w:t>2.13. Ограждения (заборы).</w:t>
      </w:r>
    </w:p>
    <w:p w:rsidR="000967CA" w:rsidRPr="008002F6" w:rsidRDefault="000967CA" w:rsidP="000967CA">
      <w:pPr>
        <w:ind w:firstLine="720"/>
        <w:contextualSpacing/>
        <w:jc w:val="both"/>
        <w:rPr>
          <w:sz w:val="28"/>
          <w:szCs w:val="28"/>
        </w:rPr>
      </w:pPr>
      <w:r>
        <w:rPr>
          <w:sz w:val="28"/>
          <w:szCs w:val="28"/>
        </w:rPr>
        <w:t>2.13.</w:t>
      </w:r>
      <w:r w:rsidRPr="008002F6">
        <w:rPr>
          <w:sz w:val="28"/>
          <w:szCs w:val="28"/>
        </w:rPr>
        <w:t>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w:t>
      </w:r>
      <w:r w:rsidRPr="008002F6">
        <w:rPr>
          <w:sz w:val="28"/>
          <w:szCs w:val="28"/>
        </w:rPr>
        <w:lastRenderedPageBreak/>
        <w:t xml:space="preserve">художественных требований к внешнему виду ограждений в соответствии с порядком установленным  </w:t>
      </w:r>
      <w:r>
        <w:rPr>
          <w:sz w:val="28"/>
          <w:szCs w:val="28"/>
        </w:rPr>
        <w:t>АМС Майского сельского  поселения</w:t>
      </w:r>
      <w:r w:rsidRPr="008002F6">
        <w:rPr>
          <w:sz w:val="28"/>
          <w:szCs w:val="28"/>
        </w:rPr>
        <w:t xml:space="preserve">. </w:t>
      </w:r>
    </w:p>
    <w:p w:rsidR="000967CA" w:rsidRPr="008002F6" w:rsidRDefault="000967CA" w:rsidP="000967CA">
      <w:pPr>
        <w:ind w:firstLine="720"/>
        <w:contextualSpacing/>
        <w:jc w:val="both"/>
        <w:rPr>
          <w:sz w:val="28"/>
          <w:szCs w:val="28"/>
        </w:rPr>
      </w:pPr>
      <w:r>
        <w:rPr>
          <w:sz w:val="28"/>
          <w:szCs w:val="28"/>
        </w:rPr>
        <w:t>2.13.</w:t>
      </w:r>
      <w:r w:rsidRPr="008002F6">
        <w:rPr>
          <w:sz w:val="28"/>
          <w:szCs w:val="28"/>
        </w:rPr>
        <w:t>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967CA" w:rsidRPr="008002F6" w:rsidRDefault="000967CA" w:rsidP="000967CA">
      <w:pPr>
        <w:ind w:firstLine="720"/>
        <w:contextualSpacing/>
        <w:jc w:val="both"/>
        <w:rPr>
          <w:sz w:val="28"/>
          <w:szCs w:val="28"/>
        </w:rPr>
      </w:pPr>
      <w:r>
        <w:rPr>
          <w:sz w:val="28"/>
          <w:szCs w:val="28"/>
        </w:rPr>
        <w:t>2.13.</w:t>
      </w:r>
      <w:r w:rsidRPr="008002F6">
        <w:rPr>
          <w:sz w:val="28"/>
          <w:szCs w:val="28"/>
        </w:rPr>
        <w:t>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0967CA" w:rsidRPr="008002F6" w:rsidRDefault="000967CA" w:rsidP="000967CA">
      <w:pPr>
        <w:ind w:firstLine="720"/>
        <w:contextualSpacing/>
        <w:jc w:val="both"/>
        <w:rPr>
          <w:sz w:val="28"/>
          <w:szCs w:val="28"/>
        </w:rPr>
      </w:pPr>
      <w:r>
        <w:rPr>
          <w:sz w:val="28"/>
          <w:szCs w:val="28"/>
        </w:rPr>
        <w:t>2.13.</w:t>
      </w:r>
      <w:r w:rsidRPr="008002F6">
        <w:rPr>
          <w:sz w:val="28"/>
          <w:szCs w:val="28"/>
        </w:rPr>
        <w:t>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0967CA" w:rsidRPr="008002F6" w:rsidRDefault="000967CA" w:rsidP="000967CA">
      <w:pPr>
        <w:ind w:firstLine="720"/>
        <w:contextualSpacing/>
        <w:jc w:val="both"/>
        <w:rPr>
          <w:sz w:val="28"/>
          <w:szCs w:val="28"/>
        </w:rPr>
      </w:pPr>
      <w:r>
        <w:rPr>
          <w:sz w:val="28"/>
          <w:szCs w:val="28"/>
        </w:rPr>
        <w:t>2.13.</w:t>
      </w:r>
      <w:r w:rsidRPr="008002F6">
        <w:rPr>
          <w:sz w:val="28"/>
          <w:szCs w:val="28"/>
        </w:rPr>
        <w:t>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967CA" w:rsidRPr="008002F6" w:rsidRDefault="000967CA" w:rsidP="000967CA">
      <w:pPr>
        <w:ind w:firstLine="720"/>
        <w:contextualSpacing/>
        <w:jc w:val="both"/>
        <w:rPr>
          <w:sz w:val="28"/>
          <w:szCs w:val="28"/>
        </w:rPr>
      </w:pPr>
      <w:r>
        <w:rPr>
          <w:sz w:val="28"/>
          <w:szCs w:val="28"/>
        </w:rPr>
        <w:t>2.13.</w:t>
      </w:r>
      <w:r w:rsidRPr="008002F6">
        <w:rPr>
          <w:sz w:val="28"/>
          <w:szCs w:val="28"/>
        </w:rPr>
        <w:t>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0967CA" w:rsidRPr="00E10BB6" w:rsidRDefault="000967CA" w:rsidP="000967CA">
      <w:pPr>
        <w:ind w:firstLine="720"/>
        <w:contextualSpacing/>
        <w:jc w:val="both"/>
        <w:rPr>
          <w:color w:val="00000A"/>
          <w:sz w:val="28"/>
          <w:szCs w:val="28"/>
        </w:rPr>
      </w:pPr>
      <w:r w:rsidRPr="00E10BB6">
        <w:rPr>
          <w:color w:val="00000A"/>
          <w:sz w:val="28"/>
          <w:szCs w:val="28"/>
        </w:rPr>
        <w:t>2.14. Водные устройства.</w:t>
      </w:r>
    </w:p>
    <w:p w:rsidR="000967CA" w:rsidRPr="008002F6" w:rsidRDefault="000967CA" w:rsidP="000967CA">
      <w:pPr>
        <w:ind w:firstLine="720"/>
        <w:contextualSpacing/>
        <w:jc w:val="both"/>
        <w:rPr>
          <w:sz w:val="28"/>
          <w:szCs w:val="28"/>
        </w:rPr>
      </w:pPr>
      <w:r>
        <w:rPr>
          <w:color w:val="00000A"/>
          <w:sz w:val="28"/>
          <w:szCs w:val="28"/>
        </w:rPr>
        <w:t>2.14.</w:t>
      </w:r>
      <w:r w:rsidRPr="008002F6">
        <w:rPr>
          <w:color w:val="00000A"/>
          <w:sz w:val="28"/>
          <w:szCs w:val="28"/>
        </w:rPr>
        <w:t>1. К водным устройствам относятся фонтаны, питьевые фонтанчики, бюветы, декоративные водоемы. Водные устройства выполняют</w:t>
      </w:r>
      <w:r w:rsidRPr="008002F6">
        <w:rPr>
          <w:sz w:val="28"/>
          <w:szCs w:val="28"/>
        </w:rPr>
        <w:t xml:space="preserve">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967CA" w:rsidRPr="008002F6" w:rsidRDefault="000967CA" w:rsidP="000967CA">
      <w:pPr>
        <w:ind w:firstLine="720"/>
        <w:contextualSpacing/>
        <w:jc w:val="both"/>
        <w:rPr>
          <w:sz w:val="28"/>
          <w:szCs w:val="28"/>
        </w:rPr>
      </w:pPr>
      <w:r>
        <w:rPr>
          <w:color w:val="00000A"/>
          <w:sz w:val="28"/>
          <w:szCs w:val="28"/>
        </w:rPr>
        <w:t>2.14.</w:t>
      </w:r>
      <w:r w:rsidRPr="008002F6">
        <w:rPr>
          <w:sz w:val="28"/>
          <w:szCs w:val="28"/>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0967CA" w:rsidRPr="008002F6" w:rsidRDefault="000967CA" w:rsidP="000967CA">
      <w:pPr>
        <w:ind w:firstLine="720"/>
        <w:contextualSpacing/>
        <w:jc w:val="both"/>
        <w:rPr>
          <w:color w:val="00B050"/>
          <w:sz w:val="28"/>
          <w:szCs w:val="28"/>
        </w:rPr>
      </w:pPr>
      <w:r>
        <w:rPr>
          <w:color w:val="00000A"/>
          <w:sz w:val="28"/>
          <w:szCs w:val="28"/>
        </w:rPr>
        <w:t>2.14.</w:t>
      </w:r>
      <w:r w:rsidRPr="008002F6">
        <w:rPr>
          <w:sz w:val="28"/>
          <w:szCs w:val="28"/>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0967CA" w:rsidRPr="00E10BB6" w:rsidRDefault="000967CA" w:rsidP="000967CA">
      <w:pPr>
        <w:ind w:firstLine="720"/>
        <w:contextualSpacing/>
        <w:jc w:val="both"/>
        <w:rPr>
          <w:color w:val="00000A"/>
          <w:sz w:val="28"/>
          <w:szCs w:val="28"/>
        </w:rPr>
      </w:pPr>
      <w:r w:rsidRPr="00E10BB6">
        <w:rPr>
          <w:color w:val="00000A"/>
          <w:sz w:val="28"/>
          <w:szCs w:val="28"/>
        </w:rPr>
        <w:t>2.15. Уличное коммунально-бытовое оборудование.</w:t>
      </w:r>
    </w:p>
    <w:p w:rsidR="000967CA" w:rsidRPr="008002F6" w:rsidRDefault="000967CA" w:rsidP="000967CA">
      <w:pPr>
        <w:ind w:firstLine="720"/>
        <w:contextualSpacing/>
        <w:jc w:val="both"/>
        <w:rPr>
          <w:sz w:val="28"/>
          <w:szCs w:val="28"/>
        </w:rPr>
      </w:pPr>
      <w:r>
        <w:rPr>
          <w:color w:val="00000A"/>
          <w:sz w:val="28"/>
          <w:szCs w:val="28"/>
        </w:rPr>
        <w:lastRenderedPageBreak/>
        <w:t>2.15.</w:t>
      </w:r>
      <w:r w:rsidRPr="008002F6">
        <w:rPr>
          <w:color w:val="00000A"/>
          <w:sz w:val="28"/>
          <w:szCs w:val="28"/>
        </w:rPr>
        <w:t>1. Уличное коммунально-бытовое оборудование представлено различн</w:t>
      </w:r>
      <w:r w:rsidRPr="008002F6">
        <w:rPr>
          <w:sz w:val="28"/>
          <w:szCs w:val="28"/>
        </w:rPr>
        <w:t>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0967CA" w:rsidRPr="008002F6" w:rsidRDefault="000967CA" w:rsidP="000967CA">
      <w:pPr>
        <w:ind w:firstLine="720"/>
        <w:contextualSpacing/>
        <w:jc w:val="both"/>
        <w:rPr>
          <w:sz w:val="28"/>
          <w:szCs w:val="28"/>
        </w:rPr>
      </w:pPr>
      <w:r>
        <w:rPr>
          <w:color w:val="00000A"/>
          <w:sz w:val="28"/>
          <w:szCs w:val="28"/>
        </w:rPr>
        <w:t>2.15.</w:t>
      </w:r>
      <w:r w:rsidRPr="008002F6">
        <w:rPr>
          <w:sz w:val="28"/>
          <w:szCs w:val="28"/>
        </w:rPr>
        <w:t xml:space="preserve">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w:t>
      </w:r>
      <w:r>
        <w:rPr>
          <w:sz w:val="28"/>
          <w:szCs w:val="28"/>
        </w:rPr>
        <w:t xml:space="preserve"> Ма</w:t>
      </w:r>
      <w:r>
        <w:rPr>
          <w:sz w:val="28"/>
          <w:szCs w:val="28"/>
        </w:rPr>
        <w:tab/>
        <w:t>йского сельского поселения</w:t>
      </w:r>
      <w:r w:rsidRPr="008002F6">
        <w:rPr>
          <w:sz w:val="28"/>
          <w:szCs w:val="28"/>
        </w:rPr>
        <w:t xml:space="preserve">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0967CA" w:rsidRPr="008002F6" w:rsidRDefault="000967CA" w:rsidP="000967CA">
      <w:pPr>
        <w:ind w:firstLine="720"/>
        <w:contextualSpacing/>
        <w:jc w:val="both"/>
        <w:rPr>
          <w:color w:val="00000A"/>
          <w:sz w:val="28"/>
          <w:szCs w:val="28"/>
        </w:rPr>
      </w:pPr>
      <w:r>
        <w:rPr>
          <w:color w:val="00000A"/>
          <w:sz w:val="28"/>
          <w:szCs w:val="28"/>
        </w:rPr>
        <w:t>2.15.</w:t>
      </w:r>
      <w:r w:rsidRPr="008002F6">
        <w:rPr>
          <w:sz w:val="28"/>
          <w:szCs w:val="28"/>
        </w:rPr>
        <w:t>3. Собственник, а также иной правообладатель у</w:t>
      </w:r>
      <w:r w:rsidRPr="008002F6">
        <w:rPr>
          <w:color w:val="00000A"/>
          <w:sz w:val="28"/>
          <w:szCs w:val="28"/>
        </w:rPr>
        <w:t>личного коммунально-бытового оборудования</w:t>
      </w:r>
      <w:r w:rsidRPr="008002F6">
        <w:rPr>
          <w:sz w:val="28"/>
          <w:szCs w:val="28"/>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0967CA" w:rsidRPr="00E10BB6" w:rsidRDefault="000967CA" w:rsidP="000967CA">
      <w:pPr>
        <w:ind w:firstLine="720"/>
        <w:contextualSpacing/>
        <w:jc w:val="both"/>
        <w:rPr>
          <w:color w:val="00000A"/>
          <w:sz w:val="28"/>
          <w:szCs w:val="28"/>
        </w:rPr>
      </w:pPr>
      <w:r w:rsidRPr="00E10BB6">
        <w:rPr>
          <w:color w:val="00000A"/>
          <w:sz w:val="28"/>
          <w:szCs w:val="28"/>
        </w:rPr>
        <w:t>2.16. Уличное техническое оборудование и инженерные коммуникации (линейные сооружения).</w:t>
      </w:r>
    </w:p>
    <w:p w:rsidR="000967CA" w:rsidRPr="008002F6" w:rsidRDefault="000967CA" w:rsidP="000967CA">
      <w:pPr>
        <w:ind w:firstLine="720"/>
        <w:contextualSpacing/>
        <w:jc w:val="both"/>
        <w:rPr>
          <w:sz w:val="28"/>
          <w:szCs w:val="28"/>
        </w:rPr>
      </w:pPr>
      <w:r>
        <w:rPr>
          <w:color w:val="00000A"/>
          <w:sz w:val="28"/>
          <w:szCs w:val="28"/>
        </w:rPr>
        <w:t>2.16.</w:t>
      </w:r>
      <w:r w:rsidRPr="008002F6">
        <w:rPr>
          <w:color w:val="00000A"/>
          <w:sz w:val="28"/>
          <w:szCs w:val="28"/>
        </w:rPr>
        <w:t>1. К уличному техническому оборудованию относятся укрытия таксофонов, банкоматы, интерактивные информационные терминалы, почтовые</w:t>
      </w:r>
      <w:r w:rsidRPr="008002F6">
        <w:rPr>
          <w:sz w:val="28"/>
          <w:szCs w:val="28"/>
        </w:rPr>
        <w:t xml:space="preserve">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0967CA" w:rsidRPr="008002F6" w:rsidRDefault="000967CA" w:rsidP="000967CA">
      <w:pPr>
        <w:ind w:firstLine="720"/>
        <w:contextualSpacing/>
        <w:jc w:val="both"/>
        <w:rPr>
          <w:sz w:val="28"/>
          <w:szCs w:val="28"/>
        </w:rPr>
      </w:pPr>
      <w:r>
        <w:rPr>
          <w:color w:val="00000A"/>
          <w:sz w:val="28"/>
          <w:szCs w:val="28"/>
        </w:rPr>
        <w:t>2.16.</w:t>
      </w:r>
      <w:r w:rsidRPr="008002F6">
        <w:rPr>
          <w:sz w:val="28"/>
          <w:szCs w:val="28"/>
        </w:rPr>
        <w:t>2. Элементы инженерного оборудования не должны противоречить техническим условиям, в том числе:</w:t>
      </w:r>
    </w:p>
    <w:p w:rsidR="000967CA" w:rsidRPr="008002F6" w:rsidRDefault="000967CA" w:rsidP="000967CA">
      <w:pPr>
        <w:ind w:firstLine="720"/>
        <w:contextualSpacing/>
        <w:jc w:val="both"/>
        <w:rPr>
          <w:sz w:val="28"/>
          <w:szCs w:val="28"/>
        </w:rPr>
      </w:pPr>
      <w:r w:rsidRPr="008002F6">
        <w:rPr>
          <w:sz w:val="28"/>
          <w:szCs w:val="28"/>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0967CA" w:rsidRPr="008002F6" w:rsidRDefault="000967CA" w:rsidP="000967CA">
      <w:pPr>
        <w:ind w:firstLine="720"/>
        <w:contextualSpacing/>
        <w:jc w:val="both"/>
        <w:rPr>
          <w:sz w:val="28"/>
          <w:szCs w:val="28"/>
        </w:rPr>
      </w:pPr>
      <w:r w:rsidRPr="008002F6">
        <w:rPr>
          <w:sz w:val="28"/>
          <w:szCs w:val="28"/>
        </w:rPr>
        <w:t>- вентиляционные шахты подземных коммуникаций необходимо оборудовать решетками.</w:t>
      </w:r>
    </w:p>
    <w:p w:rsidR="000967CA" w:rsidRPr="008002F6" w:rsidRDefault="000967CA" w:rsidP="000967CA">
      <w:pPr>
        <w:ind w:firstLine="720"/>
        <w:contextualSpacing/>
        <w:jc w:val="both"/>
        <w:rPr>
          <w:sz w:val="28"/>
          <w:szCs w:val="28"/>
        </w:rPr>
      </w:pPr>
      <w:r>
        <w:rPr>
          <w:color w:val="00000A"/>
          <w:sz w:val="28"/>
          <w:szCs w:val="28"/>
        </w:rPr>
        <w:t>2.16.</w:t>
      </w:r>
      <w:r>
        <w:rPr>
          <w:sz w:val="28"/>
          <w:szCs w:val="28"/>
        </w:rPr>
        <w:t xml:space="preserve">3. </w:t>
      </w:r>
      <w:r w:rsidRPr="008002F6">
        <w:rPr>
          <w:sz w:val="28"/>
          <w:szCs w:val="28"/>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967CA" w:rsidRPr="008002F6" w:rsidRDefault="000967CA" w:rsidP="000967CA">
      <w:pPr>
        <w:ind w:firstLine="720"/>
        <w:contextualSpacing/>
        <w:jc w:val="both"/>
        <w:rPr>
          <w:sz w:val="28"/>
          <w:szCs w:val="28"/>
        </w:rPr>
      </w:pPr>
      <w:r>
        <w:rPr>
          <w:color w:val="00000A"/>
          <w:sz w:val="28"/>
          <w:szCs w:val="28"/>
        </w:rPr>
        <w:lastRenderedPageBreak/>
        <w:t>2.16.</w:t>
      </w:r>
      <w:r w:rsidRPr="008002F6">
        <w:rPr>
          <w:sz w:val="28"/>
          <w:szCs w:val="28"/>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967CA" w:rsidRPr="008002F6" w:rsidRDefault="000967CA" w:rsidP="000967CA">
      <w:pPr>
        <w:ind w:firstLine="720"/>
        <w:contextualSpacing/>
        <w:jc w:val="both"/>
        <w:rPr>
          <w:sz w:val="28"/>
          <w:szCs w:val="28"/>
        </w:rPr>
      </w:pPr>
      <w:r>
        <w:rPr>
          <w:color w:val="00000A"/>
          <w:sz w:val="28"/>
          <w:szCs w:val="28"/>
        </w:rPr>
        <w:t>2.16.</w:t>
      </w:r>
      <w:r w:rsidRPr="008002F6">
        <w:rPr>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0967CA" w:rsidRPr="008002F6" w:rsidRDefault="000967CA" w:rsidP="000967CA">
      <w:pPr>
        <w:ind w:firstLine="720"/>
        <w:contextualSpacing/>
        <w:jc w:val="both"/>
        <w:rPr>
          <w:sz w:val="28"/>
          <w:szCs w:val="28"/>
        </w:rPr>
      </w:pPr>
      <w:r>
        <w:rPr>
          <w:color w:val="00000A"/>
          <w:sz w:val="28"/>
          <w:szCs w:val="28"/>
        </w:rPr>
        <w:t>2.16.</w:t>
      </w:r>
      <w:r w:rsidRPr="008002F6">
        <w:rPr>
          <w:sz w:val="28"/>
          <w:szCs w:val="28"/>
        </w:rPr>
        <w:t>6.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967CA" w:rsidRPr="008002F6" w:rsidRDefault="000967CA" w:rsidP="000967CA">
      <w:pPr>
        <w:ind w:firstLine="720"/>
        <w:contextualSpacing/>
        <w:jc w:val="both"/>
        <w:rPr>
          <w:sz w:val="28"/>
          <w:szCs w:val="28"/>
        </w:rPr>
      </w:pPr>
      <w:r>
        <w:rPr>
          <w:color w:val="00000A"/>
          <w:sz w:val="28"/>
          <w:szCs w:val="28"/>
        </w:rPr>
        <w:t>2.16.</w:t>
      </w:r>
      <w:r w:rsidRPr="008002F6">
        <w:rPr>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0967CA" w:rsidRPr="008002F6" w:rsidRDefault="000967CA" w:rsidP="000967CA">
      <w:pPr>
        <w:ind w:firstLine="720"/>
        <w:contextualSpacing/>
        <w:jc w:val="both"/>
        <w:rPr>
          <w:sz w:val="28"/>
          <w:szCs w:val="28"/>
        </w:rPr>
      </w:pPr>
      <w:r>
        <w:rPr>
          <w:color w:val="00000A"/>
          <w:sz w:val="28"/>
          <w:szCs w:val="28"/>
        </w:rPr>
        <w:t>2.16.</w:t>
      </w:r>
      <w:r w:rsidRPr="008002F6">
        <w:rPr>
          <w:sz w:val="28"/>
          <w:szCs w:val="28"/>
        </w:rPr>
        <w:t>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0967CA" w:rsidRPr="008002F6" w:rsidRDefault="000967CA" w:rsidP="000967CA">
      <w:pPr>
        <w:ind w:firstLine="720"/>
        <w:contextualSpacing/>
        <w:jc w:val="both"/>
        <w:rPr>
          <w:sz w:val="28"/>
          <w:szCs w:val="28"/>
        </w:rPr>
      </w:pPr>
      <w:r>
        <w:rPr>
          <w:color w:val="00000A"/>
          <w:sz w:val="28"/>
          <w:szCs w:val="28"/>
        </w:rPr>
        <w:t>2.16.</w:t>
      </w:r>
      <w:r w:rsidRPr="008002F6">
        <w:rPr>
          <w:sz w:val="28"/>
          <w:szCs w:val="28"/>
        </w:rPr>
        <w:t>9.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967CA" w:rsidRPr="008002F6" w:rsidRDefault="000967CA" w:rsidP="000967CA">
      <w:pPr>
        <w:ind w:firstLine="720"/>
        <w:contextualSpacing/>
        <w:jc w:val="both"/>
        <w:rPr>
          <w:sz w:val="28"/>
          <w:szCs w:val="28"/>
        </w:rPr>
      </w:pPr>
      <w:r>
        <w:rPr>
          <w:color w:val="00000A"/>
          <w:sz w:val="28"/>
          <w:szCs w:val="28"/>
        </w:rPr>
        <w:t>2.16.</w:t>
      </w:r>
      <w:r w:rsidRPr="008002F6">
        <w:rPr>
          <w:sz w:val="28"/>
          <w:szCs w:val="28"/>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w:t>
      </w:r>
      <w:r w:rsidRPr="008002F6">
        <w:rPr>
          <w:sz w:val="28"/>
          <w:szCs w:val="28"/>
        </w:rPr>
        <w:lastRenderedPageBreak/>
        <w:t>(индивидуальными предпринимателями), эксплуатирующими эти сооружения.</w:t>
      </w:r>
    </w:p>
    <w:p w:rsidR="000967CA" w:rsidRPr="008002F6" w:rsidRDefault="000967CA" w:rsidP="000967CA">
      <w:pPr>
        <w:ind w:firstLine="720"/>
        <w:contextualSpacing/>
        <w:jc w:val="both"/>
        <w:rPr>
          <w:sz w:val="28"/>
          <w:szCs w:val="28"/>
        </w:rPr>
      </w:pPr>
      <w:r>
        <w:rPr>
          <w:color w:val="00000A"/>
          <w:sz w:val="28"/>
          <w:szCs w:val="28"/>
        </w:rPr>
        <w:t>2.16.</w:t>
      </w:r>
      <w:r w:rsidRPr="008002F6">
        <w:rPr>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967CA" w:rsidRPr="008002F6" w:rsidRDefault="000967CA" w:rsidP="000967CA">
      <w:pPr>
        <w:ind w:firstLine="720"/>
        <w:contextualSpacing/>
        <w:jc w:val="both"/>
        <w:rPr>
          <w:sz w:val="28"/>
          <w:szCs w:val="28"/>
        </w:rPr>
      </w:pPr>
      <w:r>
        <w:rPr>
          <w:color w:val="00000A"/>
          <w:sz w:val="28"/>
          <w:szCs w:val="28"/>
        </w:rPr>
        <w:t>2.16.</w:t>
      </w:r>
      <w:r w:rsidRPr="008002F6">
        <w:rPr>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967CA" w:rsidRPr="008002F6" w:rsidRDefault="000967CA" w:rsidP="000967CA">
      <w:pPr>
        <w:ind w:firstLine="720"/>
        <w:contextualSpacing/>
        <w:jc w:val="both"/>
        <w:rPr>
          <w:sz w:val="28"/>
          <w:szCs w:val="28"/>
        </w:rPr>
      </w:pPr>
      <w:r w:rsidRPr="008002F6">
        <w:rPr>
          <w:sz w:val="28"/>
          <w:szCs w:val="28"/>
        </w:rPr>
        <w:t>- открывать люки колодцев и регулировать запорные устройства на магистралях водопровода, канализации, теплотрасс;</w:t>
      </w:r>
    </w:p>
    <w:p w:rsidR="000967CA" w:rsidRPr="008002F6" w:rsidRDefault="000967CA" w:rsidP="000967CA">
      <w:pPr>
        <w:ind w:firstLine="720"/>
        <w:contextualSpacing/>
        <w:jc w:val="both"/>
        <w:rPr>
          <w:sz w:val="28"/>
          <w:szCs w:val="28"/>
        </w:rPr>
      </w:pPr>
      <w:r w:rsidRPr="008002F6">
        <w:rPr>
          <w:sz w:val="28"/>
          <w:szCs w:val="28"/>
        </w:rPr>
        <w:t>- производить какие-либо работы на данных сетях без разрешения эксплуатирующих организаций;</w:t>
      </w:r>
    </w:p>
    <w:p w:rsidR="000967CA" w:rsidRPr="008002F6" w:rsidRDefault="000967CA" w:rsidP="000967CA">
      <w:pPr>
        <w:ind w:firstLine="720"/>
        <w:contextualSpacing/>
        <w:jc w:val="both"/>
        <w:rPr>
          <w:sz w:val="28"/>
          <w:szCs w:val="28"/>
        </w:rPr>
      </w:pPr>
      <w:r w:rsidRPr="008002F6">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967CA" w:rsidRPr="008002F6" w:rsidRDefault="000967CA" w:rsidP="000967CA">
      <w:pPr>
        <w:ind w:firstLine="720"/>
        <w:contextualSpacing/>
        <w:jc w:val="both"/>
        <w:rPr>
          <w:sz w:val="28"/>
          <w:szCs w:val="28"/>
        </w:rPr>
      </w:pPr>
      <w:r w:rsidRPr="008002F6">
        <w:rPr>
          <w:sz w:val="28"/>
          <w:szCs w:val="28"/>
        </w:rPr>
        <w:t>- оставлять колодцы неплотно закрытыми и (или) закрывать разбитыми крышками;</w:t>
      </w:r>
    </w:p>
    <w:p w:rsidR="000967CA" w:rsidRPr="008002F6" w:rsidRDefault="000967CA" w:rsidP="000967CA">
      <w:pPr>
        <w:ind w:firstLine="720"/>
        <w:contextualSpacing/>
        <w:jc w:val="both"/>
        <w:rPr>
          <w:sz w:val="28"/>
          <w:szCs w:val="28"/>
        </w:rPr>
      </w:pPr>
      <w:r w:rsidRPr="008002F6">
        <w:rPr>
          <w:sz w:val="28"/>
          <w:szCs w:val="28"/>
        </w:rPr>
        <w:t>- отводить поверхностные воды в систему канализации;</w:t>
      </w:r>
    </w:p>
    <w:p w:rsidR="000967CA" w:rsidRPr="008002F6" w:rsidRDefault="000967CA" w:rsidP="000967CA">
      <w:pPr>
        <w:ind w:firstLine="720"/>
        <w:contextualSpacing/>
        <w:jc w:val="both"/>
        <w:rPr>
          <w:sz w:val="28"/>
          <w:szCs w:val="28"/>
        </w:rPr>
      </w:pPr>
      <w:r w:rsidRPr="008002F6">
        <w:rPr>
          <w:sz w:val="28"/>
          <w:szCs w:val="28"/>
        </w:rPr>
        <w:t>- пользоваться пожарными гидрантами в хозяйственных целях;</w:t>
      </w:r>
    </w:p>
    <w:p w:rsidR="000967CA" w:rsidRPr="008002F6" w:rsidRDefault="000967CA" w:rsidP="000967CA">
      <w:pPr>
        <w:ind w:firstLine="720"/>
        <w:contextualSpacing/>
        <w:jc w:val="both"/>
        <w:rPr>
          <w:sz w:val="28"/>
          <w:szCs w:val="28"/>
        </w:rPr>
      </w:pPr>
      <w:r w:rsidRPr="008002F6">
        <w:rPr>
          <w:sz w:val="28"/>
          <w:szCs w:val="28"/>
        </w:rPr>
        <w:t>- производить забор воды от уличных колонок с помощью шлангов;</w:t>
      </w:r>
    </w:p>
    <w:p w:rsidR="000967CA" w:rsidRPr="008002F6" w:rsidRDefault="000967CA" w:rsidP="000967CA">
      <w:pPr>
        <w:ind w:firstLine="720"/>
        <w:contextualSpacing/>
        <w:jc w:val="both"/>
        <w:rPr>
          <w:sz w:val="28"/>
          <w:szCs w:val="28"/>
        </w:rPr>
      </w:pPr>
      <w:r w:rsidRPr="008002F6">
        <w:rPr>
          <w:sz w:val="28"/>
          <w:szCs w:val="28"/>
        </w:rPr>
        <w:t>- производить разборку колонок;</w:t>
      </w:r>
    </w:p>
    <w:p w:rsidR="000967CA" w:rsidRPr="008002F6" w:rsidRDefault="000967CA" w:rsidP="000967CA">
      <w:pPr>
        <w:ind w:firstLine="720"/>
        <w:contextualSpacing/>
        <w:jc w:val="both"/>
        <w:rPr>
          <w:sz w:val="28"/>
          <w:szCs w:val="28"/>
        </w:rPr>
      </w:pPr>
      <w:r w:rsidRPr="008002F6">
        <w:rPr>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0967CA" w:rsidRPr="008002F6" w:rsidRDefault="000967CA" w:rsidP="000967CA">
      <w:pPr>
        <w:ind w:firstLine="720"/>
        <w:contextualSpacing/>
        <w:jc w:val="both"/>
        <w:rPr>
          <w:sz w:val="28"/>
          <w:szCs w:val="28"/>
        </w:rPr>
      </w:pPr>
      <w:r w:rsidRPr="008002F6">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967CA" w:rsidRPr="008002F6" w:rsidRDefault="000967CA" w:rsidP="000967CA">
      <w:pPr>
        <w:ind w:firstLine="720"/>
        <w:contextualSpacing/>
        <w:jc w:val="both"/>
        <w:rPr>
          <w:color w:val="00B050"/>
          <w:sz w:val="28"/>
          <w:szCs w:val="28"/>
        </w:rPr>
      </w:pPr>
      <w:r>
        <w:rPr>
          <w:color w:val="00000A"/>
          <w:sz w:val="28"/>
          <w:szCs w:val="28"/>
        </w:rPr>
        <w:t>2.16.</w:t>
      </w:r>
      <w:r w:rsidRPr="008002F6">
        <w:rPr>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967CA" w:rsidRPr="00E10BB6" w:rsidRDefault="000967CA" w:rsidP="000967CA">
      <w:pPr>
        <w:ind w:firstLine="720"/>
        <w:contextualSpacing/>
        <w:jc w:val="both"/>
        <w:rPr>
          <w:sz w:val="28"/>
          <w:szCs w:val="28"/>
        </w:rPr>
      </w:pPr>
      <w:r w:rsidRPr="00E10BB6">
        <w:rPr>
          <w:color w:val="00000A"/>
          <w:sz w:val="28"/>
          <w:szCs w:val="28"/>
        </w:rPr>
        <w:t>2.17. Спортивное оборудование.</w:t>
      </w:r>
    </w:p>
    <w:p w:rsidR="000967CA" w:rsidRPr="008002F6" w:rsidRDefault="000967CA" w:rsidP="000967CA">
      <w:pPr>
        <w:ind w:firstLine="720"/>
        <w:contextualSpacing/>
        <w:jc w:val="both"/>
        <w:rPr>
          <w:sz w:val="28"/>
          <w:szCs w:val="28"/>
        </w:rPr>
      </w:pPr>
      <w:r>
        <w:rPr>
          <w:sz w:val="28"/>
          <w:szCs w:val="28"/>
        </w:rPr>
        <w:t>2.17.</w:t>
      </w:r>
      <w:r w:rsidRPr="008002F6">
        <w:rPr>
          <w:sz w:val="28"/>
          <w:szCs w:val="28"/>
        </w:rPr>
        <w:t xml:space="preserve">1. Спортивное оборудование на территории </w:t>
      </w:r>
      <w:r>
        <w:rPr>
          <w:sz w:val="28"/>
          <w:szCs w:val="28"/>
        </w:rPr>
        <w:t xml:space="preserve"> Майского сельского  поселения</w:t>
      </w:r>
      <w:r w:rsidRPr="008002F6">
        <w:rPr>
          <w:sz w:val="28"/>
          <w:szCs w:val="28"/>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0967CA" w:rsidRPr="008002F6" w:rsidRDefault="000967CA" w:rsidP="000967CA">
      <w:pPr>
        <w:ind w:firstLine="720"/>
        <w:contextualSpacing/>
        <w:jc w:val="both"/>
        <w:rPr>
          <w:sz w:val="28"/>
          <w:szCs w:val="28"/>
        </w:rPr>
      </w:pPr>
      <w:r w:rsidRPr="008002F6">
        <w:rPr>
          <w:sz w:val="28"/>
          <w:szCs w:val="28"/>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w:t>
      </w:r>
      <w:r w:rsidRPr="008002F6">
        <w:rPr>
          <w:sz w:val="28"/>
          <w:szCs w:val="28"/>
        </w:rPr>
        <w:lastRenderedPageBreak/>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0967CA" w:rsidRPr="008002F6" w:rsidRDefault="000967CA" w:rsidP="000967CA">
      <w:pPr>
        <w:ind w:firstLine="720"/>
        <w:contextualSpacing/>
        <w:jc w:val="both"/>
        <w:rPr>
          <w:sz w:val="28"/>
          <w:szCs w:val="28"/>
        </w:rPr>
      </w:pPr>
      <w:r>
        <w:rPr>
          <w:sz w:val="28"/>
          <w:szCs w:val="28"/>
        </w:rPr>
        <w:t>2.17.</w:t>
      </w:r>
      <w:r w:rsidRPr="008002F6">
        <w:rPr>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0967CA" w:rsidRPr="00E10BB6" w:rsidRDefault="000967CA" w:rsidP="000967CA">
      <w:pPr>
        <w:ind w:firstLine="720"/>
        <w:contextualSpacing/>
        <w:jc w:val="both"/>
        <w:rPr>
          <w:color w:val="00000A"/>
          <w:sz w:val="28"/>
          <w:szCs w:val="28"/>
        </w:rPr>
      </w:pPr>
      <w:r w:rsidRPr="00E10BB6">
        <w:rPr>
          <w:color w:val="00000A"/>
          <w:sz w:val="28"/>
          <w:szCs w:val="28"/>
        </w:rPr>
        <w:t>2.18. Объекты (средства) наружного освещения (осветительное оборудование).</w:t>
      </w:r>
    </w:p>
    <w:p w:rsidR="000967CA" w:rsidRPr="008002F6" w:rsidRDefault="000967CA" w:rsidP="000967CA">
      <w:pPr>
        <w:ind w:firstLine="720"/>
        <w:contextualSpacing/>
        <w:jc w:val="both"/>
        <w:rPr>
          <w:sz w:val="28"/>
          <w:szCs w:val="28"/>
        </w:rPr>
      </w:pPr>
      <w:r w:rsidRPr="00E10BB6">
        <w:rPr>
          <w:color w:val="00000A"/>
          <w:sz w:val="28"/>
          <w:szCs w:val="28"/>
        </w:rPr>
        <w:t>2.18</w:t>
      </w:r>
      <w:r>
        <w:rPr>
          <w:color w:val="00000A"/>
          <w:sz w:val="28"/>
          <w:szCs w:val="28"/>
        </w:rPr>
        <w:t xml:space="preserve">.1. </w:t>
      </w:r>
      <w:r w:rsidRPr="008002F6">
        <w:rPr>
          <w:color w:val="00000A"/>
          <w:sz w:val="28"/>
          <w:szCs w:val="28"/>
        </w:rPr>
        <w:t>При создании и благоустройстве освещения и осветительного оборудования</w:t>
      </w:r>
      <w:r w:rsidRPr="008002F6">
        <w:rPr>
          <w:sz w:val="28"/>
          <w:szCs w:val="28"/>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967CA" w:rsidRPr="008002F6" w:rsidRDefault="000967CA" w:rsidP="000967CA">
      <w:pPr>
        <w:ind w:firstLine="720"/>
        <w:contextualSpacing/>
        <w:jc w:val="both"/>
        <w:rPr>
          <w:sz w:val="28"/>
          <w:szCs w:val="28"/>
        </w:rPr>
      </w:pPr>
      <w:r w:rsidRPr="00E10BB6">
        <w:rPr>
          <w:color w:val="00000A"/>
          <w:sz w:val="28"/>
          <w:szCs w:val="28"/>
        </w:rPr>
        <w:t>2.18</w:t>
      </w:r>
      <w:r>
        <w:rPr>
          <w:color w:val="00000A"/>
          <w:sz w:val="28"/>
          <w:szCs w:val="28"/>
        </w:rPr>
        <w:t>.</w:t>
      </w:r>
      <w:r>
        <w:rPr>
          <w:sz w:val="28"/>
          <w:szCs w:val="28"/>
        </w:rPr>
        <w:t xml:space="preserve">2. </w:t>
      </w:r>
      <w:r w:rsidRPr="008002F6">
        <w:rPr>
          <w:sz w:val="28"/>
          <w:szCs w:val="28"/>
        </w:rPr>
        <w:t>При проектировании осветительного оборудования  (функционального, архитектурного освещения, световой информации) обеспечивается:</w:t>
      </w:r>
    </w:p>
    <w:p w:rsidR="000967CA" w:rsidRPr="008002F6" w:rsidRDefault="000967CA" w:rsidP="000967CA">
      <w:pPr>
        <w:ind w:firstLine="720"/>
        <w:contextualSpacing/>
        <w:jc w:val="both"/>
        <w:rPr>
          <w:sz w:val="28"/>
          <w:szCs w:val="28"/>
        </w:rPr>
      </w:pPr>
      <w:r w:rsidRPr="008002F6">
        <w:rPr>
          <w:sz w:val="28"/>
          <w:szCs w:val="28"/>
        </w:rPr>
        <w:t>- экономичность и энергоэффективность применяемых установок, рациональное распределение и использование электроэнергии;</w:t>
      </w:r>
    </w:p>
    <w:p w:rsidR="000967CA" w:rsidRPr="008002F6" w:rsidRDefault="000967CA" w:rsidP="000967CA">
      <w:pPr>
        <w:ind w:firstLine="720"/>
        <w:contextualSpacing/>
        <w:jc w:val="both"/>
        <w:rPr>
          <w:sz w:val="28"/>
          <w:szCs w:val="28"/>
        </w:rPr>
      </w:pPr>
      <w:r w:rsidRPr="008002F6">
        <w:rPr>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0967CA" w:rsidRPr="008002F6" w:rsidRDefault="000967CA" w:rsidP="000967CA">
      <w:pPr>
        <w:ind w:firstLine="720"/>
        <w:contextualSpacing/>
        <w:jc w:val="both"/>
        <w:rPr>
          <w:sz w:val="28"/>
          <w:szCs w:val="28"/>
        </w:rPr>
      </w:pPr>
      <w:r w:rsidRPr="008002F6">
        <w:rPr>
          <w:sz w:val="28"/>
          <w:szCs w:val="28"/>
        </w:rPr>
        <w:t>- удобство обслуживания и управления при разных режимах работы осветительного оборудования (осветительных установок).</w:t>
      </w:r>
    </w:p>
    <w:p w:rsidR="000967CA" w:rsidRPr="008002F6" w:rsidRDefault="000967CA" w:rsidP="000967CA">
      <w:pPr>
        <w:ind w:firstLine="720"/>
        <w:contextualSpacing/>
        <w:jc w:val="both"/>
        <w:rPr>
          <w:sz w:val="28"/>
          <w:szCs w:val="28"/>
        </w:rPr>
      </w:pPr>
      <w:r w:rsidRPr="00E10BB6">
        <w:rPr>
          <w:color w:val="00000A"/>
          <w:sz w:val="28"/>
          <w:szCs w:val="28"/>
        </w:rPr>
        <w:t>2.18</w:t>
      </w:r>
      <w:r>
        <w:rPr>
          <w:color w:val="00000A"/>
          <w:sz w:val="28"/>
          <w:szCs w:val="28"/>
        </w:rPr>
        <w:t>.</w:t>
      </w:r>
      <w:r w:rsidRPr="008002F6">
        <w:rPr>
          <w:sz w:val="28"/>
          <w:szCs w:val="28"/>
        </w:rPr>
        <w:t>3. Функциональное освещение.</w:t>
      </w:r>
    </w:p>
    <w:p w:rsidR="000967CA" w:rsidRPr="008002F6" w:rsidRDefault="000967CA" w:rsidP="000967CA">
      <w:pPr>
        <w:ind w:firstLine="720"/>
        <w:contextualSpacing/>
        <w:jc w:val="both"/>
        <w:rPr>
          <w:sz w:val="28"/>
          <w:szCs w:val="28"/>
        </w:rPr>
      </w:pPr>
      <w:r w:rsidRPr="008002F6">
        <w:rPr>
          <w:sz w:val="28"/>
          <w:szCs w:val="28"/>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0967CA" w:rsidRPr="008002F6" w:rsidRDefault="000967CA" w:rsidP="000967CA">
      <w:pPr>
        <w:ind w:firstLine="720"/>
        <w:contextualSpacing/>
        <w:jc w:val="both"/>
        <w:rPr>
          <w:sz w:val="28"/>
          <w:szCs w:val="28"/>
        </w:rPr>
      </w:pPr>
      <w:r w:rsidRPr="008002F6">
        <w:rPr>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0967CA" w:rsidRPr="008002F6" w:rsidRDefault="000967CA" w:rsidP="000967CA">
      <w:pPr>
        <w:ind w:firstLine="720"/>
        <w:contextualSpacing/>
        <w:jc w:val="both"/>
        <w:rPr>
          <w:sz w:val="28"/>
          <w:szCs w:val="28"/>
        </w:rPr>
      </w:pPr>
      <w:r w:rsidRPr="008002F6">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0967CA" w:rsidRPr="008002F6" w:rsidRDefault="000967CA" w:rsidP="000967CA">
      <w:pPr>
        <w:ind w:firstLine="720"/>
        <w:contextualSpacing/>
        <w:jc w:val="both"/>
        <w:rPr>
          <w:sz w:val="28"/>
          <w:szCs w:val="28"/>
        </w:rPr>
      </w:pPr>
      <w:r w:rsidRPr="008002F6">
        <w:rPr>
          <w:sz w:val="28"/>
          <w:szCs w:val="28"/>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0967CA" w:rsidRPr="008002F6" w:rsidRDefault="000967CA" w:rsidP="000967CA">
      <w:pPr>
        <w:ind w:firstLine="720"/>
        <w:contextualSpacing/>
        <w:jc w:val="both"/>
        <w:rPr>
          <w:sz w:val="28"/>
          <w:szCs w:val="28"/>
        </w:rPr>
      </w:pPr>
      <w:r w:rsidRPr="008002F6">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967CA" w:rsidRPr="008002F6" w:rsidRDefault="000967CA" w:rsidP="000967CA">
      <w:pPr>
        <w:ind w:firstLine="720"/>
        <w:contextualSpacing/>
        <w:jc w:val="both"/>
        <w:rPr>
          <w:sz w:val="28"/>
          <w:szCs w:val="28"/>
        </w:rPr>
      </w:pPr>
      <w:r w:rsidRPr="00E10BB6">
        <w:rPr>
          <w:color w:val="00000A"/>
          <w:sz w:val="28"/>
          <w:szCs w:val="28"/>
        </w:rPr>
        <w:t>2.18</w:t>
      </w:r>
      <w:r>
        <w:rPr>
          <w:color w:val="00000A"/>
          <w:sz w:val="28"/>
          <w:szCs w:val="28"/>
        </w:rPr>
        <w:t>.</w:t>
      </w:r>
      <w:r>
        <w:rPr>
          <w:sz w:val="28"/>
          <w:szCs w:val="28"/>
        </w:rPr>
        <w:t xml:space="preserve">4. </w:t>
      </w:r>
      <w:r w:rsidRPr="008002F6">
        <w:rPr>
          <w:sz w:val="28"/>
          <w:szCs w:val="28"/>
        </w:rPr>
        <w:t>Архитектурное освещение.</w:t>
      </w:r>
    </w:p>
    <w:p w:rsidR="000967CA" w:rsidRPr="008002F6" w:rsidRDefault="000967CA" w:rsidP="000967CA">
      <w:pPr>
        <w:ind w:firstLine="720"/>
        <w:contextualSpacing/>
        <w:jc w:val="both"/>
        <w:rPr>
          <w:sz w:val="28"/>
          <w:szCs w:val="28"/>
        </w:rPr>
      </w:pPr>
      <w:r w:rsidRPr="008002F6">
        <w:rPr>
          <w:sz w:val="28"/>
          <w:szCs w:val="28"/>
        </w:rPr>
        <w:lastRenderedPageBreak/>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0967CA" w:rsidRPr="008002F6" w:rsidRDefault="000967CA" w:rsidP="000967CA">
      <w:pPr>
        <w:ind w:firstLine="720"/>
        <w:contextualSpacing/>
        <w:jc w:val="both"/>
        <w:rPr>
          <w:sz w:val="28"/>
          <w:szCs w:val="28"/>
        </w:rPr>
      </w:pPr>
      <w:r w:rsidRPr="008002F6">
        <w:rPr>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967CA" w:rsidRPr="008002F6" w:rsidRDefault="000967CA" w:rsidP="000967CA">
      <w:pPr>
        <w:ind w:firstLine="720"/>
        <w:contextualSpacing/>
        <w:jc w:val="both"/>
        <w:rPr>
          <w:sz w:val="28"/>
          <w:szCs w:val="28"/>
        </w:rPr>
      </w:pPr>
      <w:r w:rsidRPr="008002F6">
        <w:rPr>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967CA" w:rsidRPr="008002F6" w:rsidRDefault="000967CA" w:rsidP="000967CA">
      <w:pPr>
        <w:ind w:firstLine="720"/>
        <w:contextualSpacing/>
        <w:jc w:val="both"/>
        <w:rPr>
          <w:sz w:val="28"/>
          <w:szCs w:val="28"/>
        </w:rPr>
      </w:pPr>
      <w:r w:rsidRPr="00E10BB6">
        <w:rPr>
          <w:color w:val="00000A"/>
          <w:sz w:val="28"/>
          <w:szCs w:val="28"/>
        </w:rPr>
        <w:t>2.18</w:t>
      </w:r>
      <w:r>
        <w:rPr>
          <w:color w:val="00000A"/>
          <w:sz w:val="28"/>
          <w:szCs w:val="28"/>
        </w:rPr>
        <w:t>.</w:t>
      </w:r>
      <w:r w:rsidRPr="008002F6">
        <w:rPr>
          <w:sz w:val="28"/>
          <w:szCs w:val="28"/>
        </w:rPr>
        <w:t>5. Световая информация.</w:t>
      </w:r>
    </w:p>
    <w:p w:rsidR="000967CA" w:rsidRPr="008002F6" w:rsidRDefault="000967CA" w:rsidP="000967CA">
      <w:pPr>
        <w:ind w:firstLine="720"/>
        <w:contextualSpacing/>
        <w:jc w:val="both"/>
        <w:rPr>
          <w:sz w:val="28"/>
          <w:szCs w:val="28"/>
        </w:rPr>
      </w:pPr>
      <w:r w:rsidRPr="008002F6">
        <w:rPr>
          <w:sz w:val="28"/>
          <w:szCs w:val="28"/>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0967CA" w:rsidRPr="008002F6" w:rsidRDefault="000967CA" w:rsidP="000967CA">
      <w:pPr>
        <w:ind w:firstLine="720"/>
        <w:contextualSpacing/>
        <w:jc w:val="both"/>
        <w:rPr>
          <w:sz w:val="28"/>
          <w:szCs w:val="28"/>
        </w:rPr>
      </w:pPr>
      <w:r w:rsidRPr="00E10BB6">
        <w:rPr>
          <w:color w:val="00000A"/>
          <w:sz w:val="28"/>
          <w:szCs w:val="28"/>
        </w:rPr>
        <w:t>2.18</w:t>
      </w:r>
      <w:r>
        <w:rPr>
          <w:color w:val="00000A"/>
          <w:sz w:val="28"/>
          <w:szCs w:val="28"/>
        </w:rPr>
        <w:t>.</w:t>
      </w:r>
      <w:r w:rsidRPr="008002F6">
        <w:rPr>
          <w:sz w:val="28"/>
          <w:szCs w:val="28"/>
        </w:rPr>
        <w:t>6. Источники света.</w:t>
      </w:r>
    </w:p>
    <w:p w:rsidR="000967CA" w:rsidRPr="008002F6" w:rsidRDefault="000967CA" w:rsidP="000967CA">
      <w:pPr>
        <w:ind w:firstLine="720"/>
        <w:contextualSpacing/>
        <w:jc w:val="both"/>
        <w:rPr>
          <w:sz w:val="28"/>
          <w:szCs w:val="28"/>
        </w:rPr>
      </w:pPr>
      <w:r w:rsidRPr="008002F6">
        <w:rPr>
          <w:sz w:val="28"/>
          <w:szCs w:val="28"/>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967CA" w:rsidRPr="008002F6" w:rsidRDefault="000967CA" w:rsidP="000967CA">
      <w:pPr>
        <w:ind w:firstLine="720"/>
        <w:contextualSpacing/>
        <w:jc w:val="both"/>
        <w:rPr>
          <w:sz w:val="28"/>
          <w:szCs w:val="28"/>
        </w:rPr>
      </w:pPr>
      <w:r w:rsidRPr="00E10BB6">
        <w:rPr>
          <w:color w:val="00000A"/>
          <w:sz w:val="28"/>
          <w:szCs w:val="28"/>
        </w:rPr>
        <w:t>2.18</w:t>
      </w:r>
      <w:r>
        <w:rPr>
          <w:color w:val="00000A"/>
          <w:sz w:val="28"/>
          <w:szCs w:val="28"/>
        </w:rPr>
        <w:t>.</w:t>
      </w:r>
      <w:r w:rsidRPr="008002F6">
        <w:rPr>
          <w:sz w:val="28"/>
          <w:szCs w:val="28"/>
        </w:rPr>
        <w:t>7. Режимы работы осветительных установок.</w:t>
      </w:r>
    </w:p>
    <w:p w:rsidR="000967CA" w:rsidRPr="008002F6" w:rsidRDefault="000967CA" w:rsidP="000967CA">
      <w:pPr>
        <w:ind w:firstLine="720"/>
        <w:contextualSpacing/>
        <w:jc w:val="both"/>
        <w:rPr>
          <w:sz w:val="28"/>
          <w:szCs w:val="28"/>
        </w:rPr>
      </w:pPr>
      <w:r w:rsidRPr="008002F6">
        <w:rPr>
          <w:sz w:val="28"/>
          <w:szCs w:val="28"/>
        </w:rPr>
        <w:t>В темное время суток предусматриваются следующие режимы работы осветительных установок:</w:t>
      </w:r>
    </w:p>
    <w:p w:rsidR="000967CA" w:rsidRPr="008002F6" w:rsidRDefault="000967CA" w:rsidP="000967CA">
      <w:pPr>
        <w:ind w:firstLine="720"/>
        <w:contextualSpacing/>
        <w:jc w:val="both"/>
        <w:rPr>
          <w:sz w:val="28"/>
          <w:szCs w:val="28"/>
        </w:rPr>
      </w:pPr>
      <w:r w:rsidRPr="008002F6">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0967CA" w:rsidRPr="008002F6" w:rsidRDefault="000967CA" w:rsidP="000967CA">
      <w:pPr>
        <w:ind w:firstLine="720"/>
        <w:contextualSpacing/>
        <w:jc w:val="both"/>
        <w:rPr>
          <w:sz w:val="28"/>
          <w:szCs w:val="28"/>
        </w:rPr>
      </w:pPr>
      <w:r w:rsidRPr="008002F6">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0967CA" w:rsidRPr="008002F6" w:rsidRDefault="000967CA" w:rsidP="000967CA">
      <w:pPr>
        <w:ind w:firstLine="720"/>
        <w:contextualSpacing/>
        <w:jc w:val="both"/>
        <w:rPr>
          <w:sz w:val="28"/>
          <w:szCs w:val="28"/>
        </w:rPr>
      </w:pPr>
      <w:r w:rsidRPr="008002F6">
        <w:rPr>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Pr>
          <w:sz w:val="28"/>
          <w:szCs w:val="28"/>
        </w:rPr>
        <w:t>АМС</w:t>
      </w:r>
      <w:r w:rsidRPr="008002F6">
        <w:rPr>
          <w:sz w:val="28"/>
          <w:szCs w:val="28"/>
        </w:rPr>
        <w:t xml:space="preserve"> </w:t>
      </w:r>
      <w:r>
        <w:rPr>
          <w:sz w:val="28"/>
          <w:szCs w:val="28"/>
        </w:rPr>
        <w:t>Майского сельского  поселения</w:t>
      </w:r>
      <w:r w:rsidRPr="008002F6">
        <w:rPr>
          <w:sz w:val="28"/>
          <w:szCs w:val="28"/>
        </w:rPr>
        <w:t>;</w:t>
      </w:r>
    </w:p>
    <w:p w:rsidR="000967CA" w:rsidRPr="008002F6" w:rsidRDefault="000967CA" w:rsidP="000967CA">
      <w:pPr>
        <w:ind w:firstLine="720"/>
        <w:contextualSpacing/>
        <w:jc w:val="both"/>
        <w:rPr>
          <w:bCs/>
          <w:iCs/>
          <w:sz w:val="28"/>
          <w:szCs w:val="28"/>
        </w:rPr>
      </w:pPr>
      <w:r w:rsidRPr="008002F6">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967CA" w:rsidRPr="008002F6" w:rsidRDefault="000967CA" w:rsidP="000967CA">
      <w:pPr>
        <w:ind w:firstLine="720"/>
        <w:contextualSpacing/>
        <w:jc w:val="both"/>
        <w:rPr>
          <w:sz w:val="28"/>
          <w:szCs w:val="28"/>
        </w:rPr>
      </w:pPr>
      <w:r w:rsidRPr="00E10BB6">
        <w:rPr>
          <w:color w:val="00000A"/>
          <w:sz w:val="28"/>
          <w:szCs w:val="28"/>
        </w:rPr>
        <w:t>2.18</w:t>
      </w:r>
      <w:r>
        <w:rPr>
          <w:color w:val="00000A"/>
          <w:sz w:val="28"/>
          <w:szCs w:val="28"/>
        </w:rPr>
        <w:t>.</w:t>
      </w:r>
      <w:r w:rsidRPr="008002F6">
        <w:rPr>
          <w:bCs/>
          <w:iCs/>
          <w:sz w:val="28"/>
          <w:szCs w:val="28"/>
        </w:rPr>
        <w:t xml:space="preserve">8. Формирование единой светоцветовой среды территории </w:t>
      </w:r>
      <w:r>
        <w:rPr>
          <w:bCs/>
          <w:iCs/>
          <w:sz w:val="28"/>
          <w:szCs w:val="28"/>
        </w:rPr>
        <w:t xml:space="preserve"> </w:t>
      </w:r>
      <w:r>
        <w:rPr>
          <w:sz w:val="28"/>
          <w:szCs w:val="28"/>
        </w:rPr>
        <w:t xml:space="preserve">Майского сельского  </w:t>
      </w:r>
      <w:r>
        <w:rPr>
          <w:bCs/>
          <w:iCs/>
          <w:sz w:val="28"/>
          <w:szCs w:val="28"/>
        </w:rPr>
        <w:t>поселения</w:t>
      </w:r>
      <w:r w:rsidRPr="008002F6">
        <w:rPr>
          <w:bCs/>
          <w:iCs/>
          <w:sz w:val="28"/>
          <w:szCs w:val="28"/>
        </w:rPr>
        <w:t xml:space="preserve"> осуществляется в рамках Концепции </w:t>
      </w:r>
      <w:r w:rsidRPr="008002F6">
        <w:rPr>
          <w:bCs/>
          <w:iCs/>
          <w:sz w:val="28"/>
          <w:szCs w:val="28"/>
        </w:rPr>
        <w:lastRenderedPageBreak/>
        <w:t xml:space="preserve">архитектурно-художественного и праздничного освещения </w:t>
      </w:r>
      <w:r>
        <w:rPr>
          <w:bCs/>
          <w:iCs/>
          <w:sz w:val="28"/>
          <w:szCs w:val="28"/>
        </w:rPr>
        <w:t xml:space="preserve"> </w:t>
      </w:r>
      <w:r>
        <w:rPr>
          <w:sz w:val="28"/>
          <w:szCs w:val="28"/>
        </w:rPr>
        <w:t xml:space="preserve">Майского сельского  </w:t>
      </w:r>
      <w:r>
        <w:rPr>
          <w:bCs/>
          <w:iCs/>
          <w:sz w:val="28"/>
          <w:szCs w:val="28"/>
        </w:rPr>
        <w:t>поселения</w:t>
      </w:r>
      <w:r w:rsidRPr="008002F6">
        <w:rPr>
          <w:bCs/>
          <w:iCs/>
          <w:sz w:val="28"/>
          <w:szCs w:val="28"/>
        </w:rPr>
        <w:t xml:space="preserve">, утвержденной органом местного самоуправления. </w:t>
      </w:r>
    </w:p>
    <w:p w:rsidR="000967CA" w:rsidRPr="008002F6" w:rsidRDefault="000967CA" w:rsidP="000967CA">
      <w:pPr>
        <w:ind w:firstLine="720"/>
        <w:contextualSpacing/>
        <w:jc w:val="both"/>
        <w:rPr>
          <w:sz w:val="28"/>
          <w:szCs w:val="28"/>
        </w:rPr>
      </w:pPr>
      <w:r w:rsidRPr="00E10BB6">
        <w:rPr>
          <w:color w:val="00000A"/>
          <w:sz w:val="28"/>
          <w:szCs w:val="28"/>
        </w:rPr>
        <w:t>2.18</w:t>
      </w:r>
      <w:r>
        <w:rPr>
          <w:color w:val="00000A"/>
          <w:sz w:val="28"/>
          <w:szCs w:val="28"/>
        </w:rPr>
        <w:t>.</w:t>
      </w:r>
      <w:r w:rsidRPr="008002F6">
        <w:rPr>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967CA" w:rsidRPr="008002F6" w:rsidRDefault="000967CA" w:rsidP="000967CA">
      <w:pPr>
        <w:ind w:firstLine="720"/>
        <w:contextualSpacing/>
        <w:jc w:val="both"/>
        <w:rPr>
          <w:sz w:val="28"/>
          <w:szCs w:val="28"/>
        </w:rPr>
      </w:pPr>
      <w:r w:rsidRPr="00E10BB6">
        <w:rPr>
          <w:color w:val="00000A"/>
          <w:sz w:val="28"/>
          <w:szCs w:val="28"/>
        </w:rPr>
        <w:t>2.18</w:t>
      </w:r>
      <w:r>
        <w:rPr>
          <w:color w:val="00000A"/>
          <w:sz w:val="28"/>
          <w:szCs w:val="28"/>
        </w:rPr>
        <w:t>.</w:t>
      </w:r>
      <w:r w:rsidRPr="008002F6">
        <w:rPr>
          <w:sz w:val="28"/>
          <w:szCs w:val="28"/>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967CA" w:rsidRPr="008002F6" w:rsidRDefault="000967CA" w:rsidP="000967CA">
      <w:pPr>
        <w:ind w:firstLine="720"/>
        <w:contextualSpacing/>
        <w:jc w:val="both"/>
        <w:rPr>
          <w:sz w:val="28"/>
          <w:szCs w:val="28"/>
        </w:rPr>
      </w:pPr>
      <w:r w:rsidRPr="00E10BB6">
        <w:rPr>
          <w:color w:val="00000A"/>
          <w:sz w:val="28"/>
          <w:szCs w:val="28"/>
        </w:rPr>
        <w:t>2.18</w:t>
      </w:r>
      <w:r>
        <w:rPr>
          <w:color w:val="00000A"/>
          <w:sz w:val="28"/>
          <w:szCs w:val="28"/>
        </w:rPr>
        <w:t>.</w:t>
      </w:r>
      <w:r w:rsidRPr="008002F6">
        <w:rPr>
          <w:sz w:val="28"/>
          <w:szCs w:val="28"/>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967CA" w:rsidRPr="008002F6" w:rsidRDefault="000967CA" w:rsidP="000967CA">
      <w:pPr>
        <w:ind w:firstLine="720"/>
        <w:contextualSpacing/>
        <w:jc w:val="both"/>
        <w:rPr>
          <w:sz w:val="28"/>
          <w:szCs w:val="28"/>
        </w:rPr>
      </w:pPr>
      <w:r w:rsidRPr="00E10BB6">
        <w:rPr>
          <w:color w:val="00000A"/>
          <w:sz w:val="28"/>
          <w:szCs w:val="28"/>
        </w:rPr>
        <w:t>2.18</w:t>
      </w:r>
      <w:r>
        <w:rPr>
          <w:color w:val="00000A"/>
          <w:sz w:val="28"/>
          <w:szCs w:val="28"/>
        </w:rPr>
        <w:t>.</w:t>
      </w:r>
      <w:r w:rsidRPr="008002F6">
        <w:rPr>
          <w:sz w:val="28"/>
          <w:szCs w:val="28"/>
        </w:rPr>
        <w:t>12. Все системы уличного, дворового и других видов осветительного оборудования должны поддерживаться в исправном состоянии.</w:t>
      </w:r>
    </w:p>
    <w:p w:rsidR="000967CA" w:rsidRPr="008002F6" w:rsidRDefault="000967CA" w:rsidP="000967CA">
      <w:pPr>
        <w:ind w:firstLine="720"/>
        <w:contextualSpacing/>
        <w:jc w:val="both"/>
        <w:rPr>
          <w:sz w:val="28"/>
          <w:szCs w:val="28"/>
        </w:rPr>
      </w:pPr>
      <w:r w:rsidRPr="008002F6">
        <w:rPr>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967CA" w:rsidRPr="008002F6" w:rsidRDefault="000967CA" w:rsidP="000967CA">
      <w:pPr>
        <w:ind w:firstLine="720"/>
        <w:contextualSpacing/>
        <w:jc w:val="both"/>
        <w:rPr>
          <w:sz w:val="28"/>
          <w:szCs w:val="28"/>
        </w:rPr>
      </w:pPr>
      <w:r w:rsidRPr="00E10BB6">
        <w:rPr>
          <w:color w:val="00000A"/>
          <w:sz w:val="28"/>
          <w:szCs w:val="28"/>
        </w:rPr>
        <w:t>2.18</w:t>
      </w:r>
      <w:r>
        <w:rPr>
          <w:color w:val="00000A"/>
          <w:sz w:val="28"/>
          <w:szCs w:val="28"/>
        </w:rPr>
        <w:t>.</w:t>
      </w:r>
      <w:r w:rsidRPr="008002F6">
        <w:rPr>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0967CA" w:rsidRPr="008002F6" w:rsidRDefault="000967CA" w:rsidP="000967CA">
      <w:pPr>
        <w:ind w:firstLine="720"/>
        <w:contextualSpacing/>
        <w:jc w:val="both"/>
        <w:rPr>
          <w:sz w:val="28"/>
          <w:szCs w:val="28"/>
        </w:rPr>
      </w:pPr>
      <w:r w:rsidRPr="008002F6">
        <w:rPr>
          <w:sz w:val="28"/>
          <w:szCs w:val="28"/>
        </w:rPr>
        <w:t>Опоры сетей осветительного оборудования  не должны иметь отклонение от вертикали более 5 градусов.</w:t>
      </w:r>
    </w:p>
    <w:p w:rsidR="000967CA" w:rsidRPr="008002F6" w:rsidRDefault="000967CA" w:rsidP="000967CA">
      <w:pPr>
        <w:ind w:firstLine="720"/>
        <w:contextualSpacing/>
        <w:jc w:val="both"/>
        <w:rPr>
          <w:sz w:val="28"/>
          <w:szCs w:val="28"/>
        </w:rPr>
      </w:pPr>
      <w:r w:rsidRPr="00E10BB6">
        <w:rPr>
          <w:color w:val="00000A"/>
          <w:sz w:val="28"/>
          <w:szCs w:val="28"/>
        </w:rPr>
        <w:t>2.18</w:t>
      </w:r>
      <w:r>
        <w:rPr>
          <w:color w:val="00000A"/>
          <w:sz w:val="28"/>
          <w:szCs w:val="28"/>
        </w:rPr>
        <w:t>.</w:t>
      </w:r>
      <w:r w:rsidRPr="008002F6">
        <w:rPr>
          <w:sz w:val="28"/>
          <w:szCs w:val="28"/>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967CA" w:rsidRPr="008002F6" w:rsidRDefault="000967CA" w:rsidP="000967CA">
      <w:pPr>
        <w:ind w:firstLine="720"/>
        <w:contextualSpacing/>
        <w:jc w:val="both"/>
        <w:rPr>
          <w:sz w:val="28"/>
          <w:szCs w:val="28"/>
        </w:rPr>
      </w:pPr>
      <w:r w:rsidRPr="00E10BB6">
        <w:rPr>
          <w:color w:val="00000A"/>
          <w:sz w:val="28"/>
          <w:szCs w:val="28"/>
        </w:rPr>
        <w:t>2.18</w:t>
      </w:r>
      <w:r>
        <w:rPr>
          <w:color w:val="00000A"/>
          <w:sz w:val="28"/>
          <w:szCs w:val="28"/>
        </w:rPr>
        <w:t>.</w:t>
      </w:r>
      <w:r w:rsidRPr="008002F6">
        <w:rPr>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0967CA" w:rsidRPr="008002F6" w:rsidRDefault="000967CA" w:rsidP="000967CA">
      <w:pPr>
        <w:ind w:firstLine="720"/>
        <w:contextualSpacing/>
        <w:jc w:val="both"/>
        <w:rPr>
          <w:sz w:val="28"/>
          <w:szCs w:val="28"/>
        </w:rPr>
      </w:pPr>
      <w:r w:rsidRPr="00E10BB6">
        <w:rPr>
          <w:color w:val="00000A"/>
          <w:sz w:val="28"/>
          <w:szCs w:val="28"/>
        </w:rPr>
        <w:t>2.18</w:t>
      </w:r>
      <w:r>
        <w:rPr>
          <w:color w:val="00000A"/>
          <w:sz w:val="28"/>
          <w:szCs w:val="28"/>
        </w:rPr>
        <w:t>.</w:t>
      </w:r>
      <w:r w:rsidRPr="008002F6">
        <w:rPr>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0967CA" w:rsidRPr="008002F6" w:rsidRDefault="000967CA" w:rsidP="000967CA">
      <w:pPr>
        <w:ind w:firstLine="720"/>
        <w:contextualSpacing/>
        <w:jc w:val="both"/>
        <w:rPr>
          <w:sz w:val="28"/>
          <w:szCs w:val="28"/>
        </w:rPr>
      </w:pPr>
      <w:r w:rsidRPr="00E10BB6">
        <w:rPr>
          <w:color w:val="00000A"/>
          <w:sz w:val="28"/>
          <w:szCs w:val="28"/>
        </w:rPr>
        <w:t>2.18</w:t>
      </w:r>
      <w:r>
        <w:rPr>
          <w:color w:val="00000A"/>
          <w:sz w:val="28"/>
          <w:szCs w:val="28"/>
        </w:rPr>
        <w:t>.</w:t>
      </w:r>
      <w:r w:rsidRPr="008002F6">
        <w:rPr>
          <w:sz w:val="28"/>
          <w:szCs w:val="28"/>
        </w:rPr>
        <w:t xml:space="preserve">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w:t>
      </w:r>
      <w:r w:rsidRPr="008002F6">
        <w:rPr>
          <w:sz w:val="28"/>
          <w:szCs w:val="28"/>
        </w:rPr>
        <w:lastRenderedPageBreak/>
        <w:t>либо с момента получения информации о наличии таких опор от граждан или юридических лиц.</w:t>
      </w:r>
    </w:p>
    <w:p w:rsidR="000967CA" w:rsidRPr="00E10BB6" w:rsidRDefault="000967CA" w:rsidP="000967CA">
      <w:pPr>
        <w:ind w:firstLine="720"/>
        <w:contextualSpacing/>
        <w:jc w:val="both"/>
        <w:rPr>
          <w:color w:val="00000A"/>
          <w:sz w:val="28"/>
          <w:szCs w:val="28"/>
        </w:rPr>
      </w:pPr>
      <w:r w:rsidRPr="00E10BB6">
        <w:rPr>
          <w:color w:val="00000A"/>
          <w:sz w:val="28"/>
          <w:szCs w:val="28"/>
        </w:rPr>
        <w:t>2.19. Средства размещения информации и рекламные конструкции.</w:t>
      </w:r>
    </w:p>
    <w:p w:rsidR="000967CA" w:rsidRPr="008002F6" w:rsidRDefault="000967CA" w:rsidP="000967CA">
      <w:pPr>
        <w:ind w:firstLine="720"/>
        <w:contextualSpacing/>
        <w:jc w:val="both"/>
        <w:rPr>
          <w:color w:val="00000A"/>
          <w:sz w:val="28"/>
          <w:szCs w:val="28"/>
        </w:rPr>
      </w:pPr>
      <w:r w:rsidRPr="00E10BB6">
        <w:rPr>
          <w:color w:val="00000A"/>
          <w:sz w:val="28"/>
          <w:szCs w:val="28"/>
        </w:rPr>
        <w:t>2.19</w:t>
      </w:r>
      <w:r>
        <w:rPr>
          <w:color w:val="00000A"/>
          <w:sz w:val="28"/>
          <w:szCs w:val="28"/>
        </w:rPr>
        <w:t>.</w:t>
      </w:r>
      <w:r w:rsidRPr="008002F6">
        <w:rPr>
          <w:color w:val="00000A"/>
          <w:sz w:val="28"/>
          <w:szCs w:val="28"/>
        </w:rPr>
        <w:t xml:space="preserve">1. Средства размещения информации  и рекламные конструкции на территории </w:t>
      </w:r>
      <w:r>
        <w:rPr>
          <w:color w:val="00000A"/>
          <w:sz w:val="28"/>
          <w:szCs w:val="28"/>
        </w:rPr>
        <w:t xml:space="preserve"> </w:t>
      </w:r>
      <w:r>
        <w:rPr>
          <w:sz w:val="28"/>
          <w:szCs w:val="28"/>
        </w:rPr>
        <w:t xml:space="preserve">Майского сельского  </w:t>
      </w:r>
      <w:r>
        <w:rPr>
          <w:color w:val="00000A"/>
          <w:sz w:val="28"/>
          <w:szCs w:val="28"/>
        </w:rPr>
        <w:t>поселения</w:t>
      </w:r>
      <w:r w:rsidRPr="008002F6">
        <w:rPr>
          <w:color w:val="00000A"/>
          <w:sz w:val="28"/>
          <w:szCs w:val="28"/>
        </w:rPr>
        <w:t xml:space="preserve"> размещаются в соответствии с законодательством о рекламе.</w:t>
      </w:r>
    </w:p>
    <w:p w:rsidR="000967CA" w:rsidRPr="008002F6" w:rsidRDefault="000967CA" w:rsidP="000967CA">
      <w:pPr>
        <w:ind w:firstLine="720"/>
        <w:contextualSpacing/>
        <w:jc w:val="both"/>
        <w:rPr>
          <w:color w:val="00000A"/>
          <w:sz w:val="28"/>
          <w:szCs w:val="28"/>
        </w:rPr>
      </w:pPr>
      <w:r w:rsidRPr="00E10BB6">
        <w:rPr>
          <w:color w:val="00000A"/>
          <w:sz w:val="28"/>
          <w:szCs w:val="28"/>
        </w:rPr>
        <w:t>2.19</w:t>
      </w:r>
      <w:r>
        <w:rPr>
          <w:color w:val="00000A"/>
          <w:sz w:val="28"/>
          <w:szCs w:val="28"/>
        </w:rPr>
        <w:t>.</w:t>
      </w:r>
      <w:r w:rsidRPr="008002F6">
        <w:rPr>
          <w:color w:val="00000A"/>
          <w:sz w:val="28"/>
          <w:szCs w:val="28"/>
        </w:rPr>
        <w:t xml:space="preserve">2. Размещение рекламных конструкций на территории </w:t>
      </w:r>
      <w:r>
        <w:rPr>
          <w:color w:val="00000A"/>
          <w:sz w:val="28"/>
          <w:szCs w:val="28"/>
        </w:rPr>
        <w:t xml:space="preserve"> </w:t>
      </w:r>
      <w:r>
        <w:rPr>
          <w:sz w:val="28"/>
          <w:szCs w:val="28"/>
        </w:rPr>
        <w:t xml:space="preserve">Майского сельского  </w:t>
      </w:r>
      <w:r>
        <w:rPr>
          <w:color w:val="00000A"/>
          <w:sz w:val="28"/>
          <w:szCs w:val="28"/>
        </w:rPr>
        <w:t>поселения</w:t>
      </w:r>
      <w:r w:rsidRPr="008002F6">
        <w:rPr>
          <w:color w:val="00000A"/>
          <w:sz w:val="28"/>
          <w:szCs w:val="28"/>
        </w:rPr>
        <w:t xml:space="preserve"> выполняется в соответствии с разрешением, выдаваемым уполномоченным органом местного самоуправления</w:t>
      </w:r>
    </w:p>
    <w:p w:rsidR="000967CA" w:rsidRPr="008002F6" w:rsidRDefault="000967CA" w:rsidP="000967CA">
      <w:pPr>
        <w:ind w:firstLine="720"/>
        <w:contextualSpacing/>
        <w:jc w:val="both"/>
        <w:rPr>
          <w:color w:val="00000A"/>
          <w:sz w:val="28"/>
          <w:szCs w:val="28"/>
        </w:rPr>
      </w:pPr>
      <w:r w:rsidRPr="00E10BB6">
        <w:rPr>
          <w:color w:val="00000A"/>
          <w:sz w:val="28"/>
          <w:szCs w:val="28"/>
        </w:rPr>
        <w:t>2.19</w:t>
      </w:r>
      <w:r>
        <w:rPr>
          <w:color w:val="00000A"/>
          <w:sz w:val="28"/>
          <w:szCs w:val="28"/>
        </w:rPr>
        <w:t>.</w:t>
      </w:r>
      <w:r w:rsidRPr="008002F6">
        <w:rPr>
          <w:color w:val="00000A"/>
          <w:sz w:val="28"/>
          <w:szCs w:val="28"/>
        </w:rPr>
        <w:t>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0967CA" w:rsidRPr="008002F6" w:rsidRDefault="000967CA" w:rsidP="000967CA">
      <w:pPr>
        <w:ind w:firstLine="720"/>
        <w:contextualSpacing/>
        <w:jc w:val="both"/>
        <w:rPr>
          <w:color w:val="00000A"/>
          <w:sz w:val="28"/>
          <w:szCs w:val="28"/>
        </w:rPr>
      </w:pPr>
      <w:r w:rsidRPr="008002F6">
        <w:rPr>
          <w:color w:val="00000A"/>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967CA" w:rsidRPr="008002F6" w:rsidRDefault="000967CA" w:rsidP="000967CA">
      <w:pPr>
        <w:ind w:firstLine="720"/>
        <w:contextualSpacing/>
        <w:jc w:val="both"/>
        <w:rPr>
          <w:sz w:val="28"/>
          <w:szCs w:val="28"/>
        </w:rPr>
      </w:pPr>
      <w:r w:rsidRPr="00E10BB6">
        <w:rPr>
          <w:color w:val="00000A"/>
          <w:sz w:val="28"/>
          <w:szCs w:val="28"/>
        </w:rPr>
        <w:t>2.19</w:t>
      </w:r>
      <w:r>
        <w:rPr>
          <w:color w:val="00000A"/>
          <w:sz w:val="28"/>
          <w:szCs w:val="28"/>
        </w:rPr>
        <w:t>.</w:t>
      </w:r>
      <w:r w:rsidRPr="008002F6">
        <w:rPr>
          <w:color w:val="00000A"/>
          <w:sz w:val="28"/>
          <w:szCs w:val="28"/>
        </w:rPr>
        <w:t>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967CA" w:rsidRPr="008002F6" w:rsidRDefault="000967CA" w:rsidP="000967CA">
      <w:pPr>
        <w:ind w:firstLine="720"/>
        <w:contextualSpacing/>
        <w:jc w:val="both"/>
        <w:rPr>
          <w:sz w:val="28"/>
          <w:szCs w:val="28"/>
        </w:rPr>
      </w:pPr>
      <w:r w:rsidRPr="00E10BB6">
        <w:rPr>
          <w:color w:val="00000A"/>
          <w:sz w:val="28"/>
          <w:szCs w:val="28"/>
        </w:rPr>
        <w:t>2.19</w:t>
      </w:r>
      <w:r>
        <w:rPr>
          <w:color w:val="00000A"/>
          <w:sz w:val="28"/>
          <w:szCs w:val="28"/>
        </w:rPr>
        <w:t>.</w:t>
      </w:r>
      <w:r w:rsidRPr="008002F6">
        <w:rPr>
          <w:sz w:val="28"/>
          <w:szCs w:val="28"/>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0967CA" w:rsidRPr="008002F6" w:rsidRDefault="000967CA" w:rsidP="000967CA">
      <w:pPr>
        <w:ind w:firstLine="720"/>
        <w:contextualSpacing/>
        <w:jc w:val="both"/>
        <w:rPr>
          <w:sz w:val="28"/>
          <w:szCs w:val="28"/>
        </w:rPr>
      </w:pPr>
      <w:r w:rsidRPr="008002F6">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967CA" w:rsidRPr="008002F6" w:rsidRDefault="000967CA" w:rsidP="000967CA">
      <w:pPr>
        <w:ind w:firstLine="720"/>
        <w:contextualSpacing/>
        <w:jc w:val="both"/>
        <w:rPr>
          <w:sz w:val="28"/>
          <w:szCs w:val="28"/>
        </w:rPr>
      </w:pPr>
      <w:r w:rsidRPr="008002F6">
        <w:rPr>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0967CA" w:rsidRPr="008002F6" w:rsidRDefault="000967CA" w:rsidP="000967CA">
      <w:pPr>
        <w:ind w:firstLine="720"/>
        <w:contextualSpacing/>
        <w:jc w:val="both"/>
        <w:rPr>
          <w:sz w:val="28"/>
          <w:szCs w:val="28"/>
        </w:rPr>
      </w:pPr>
      <w:r w:rsidRPr="00E10BB6">
        <w:rPr>
          <w:color w:val="00000A"/>
          <w:sz w:val="28"/>
          <w:szCs w:val="28"/>
        </w:rPr>
        <w:t>2.19</w:t>
      </w:r>
      <w:r>
        <w:rPr>
          <w:color w:val="00000A"/>
          <w:sz w:val="28"/>
          <w:szCs w:val="28"/>
        </w:rPr>
        <w:t>.</w:t>
      </w:r>
      <w:r w:rsidRPr="008002F6">
        <w:rPr>
          <w:sz w:val="28"/>
          <w:szCs w:val="28"/>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967CA" w:rsidRPr="00E10BB6" w:rsidRDefault="000967CA" w:rsidP="000967CA">
      <w:pPr>
        <w:ind w:firstLine="720"/>
        <w:contextualSpacing/>
        <w:jc w:val="both"/>
        <w:rPr>
          <w:color w:val="00000A"/>
          <w:sz w:val="28"/>
          <w:szCs w:val="28"/>
        </w:rPr>
      </w:pPr>
      <w:r w:rsidRPr="00E10BB6">
        <w:rPr>
          <w:color w:val="00000A"/>
          <w:sz w:val="28"/>
          <w:szCs w:val="28"/>
        </w:rPr>
        <w:lastRenderedPageBreak/>
        <w:t xml:space="preserve">2.20. Некапитальные нестационарные сооружения (нестационарные торговые объекты). </w:t>
      </w:r>
    </w:p>
    <w:p w:rsidR="000967CA" w:rsidRPr="008002F6" w:rsidRDefault="000967CA" w:rsidP="000967CA">
      <w:pPr>
        <w:ind w:firstLine="720"/>
        <w:contextualSpacing/>
        <w:jc w:val="both"/>
        <w:rPr>
          <w:color w:val="00000A"/>
          <w:sz w:val="28"/>
          <w:szCs w:val="28"/>
        </w:rPr>
      </w:pPr>
      <w:r w:rsidRPr="00E10BB6">
        <w:rPr>
          <w:color w:val="00000A"/>
          <w:sz w:val="28"/>
          <w:szCs w:val="28"/>
        </w:rPr>
        <w:t>2.20.</w:t>
      </w:r>
      <w:r w:rsidRPr="008002F6">
        <w:rPr>
          <w:color w:val="00000A"/>
          <w:sz w:val="28"/>
          <w:szCs w:val="28"/>
        </w:rPr>
        <w:t xml:space="preserve">1. Размещение нестационарных торговых объектов на территории </w:t>
      </w:r>
      <w:r>
        <w:rPr>
          <w:color w:val="00000A"/>
          <w:sz w:val="28"/>
          <w:szCs w:val="28"/>
        </w:rPr>
        <w:t xml:space="preserve"> </w:t>
      </w:r>
      <w:r>
        <w:rPr>
          <w:sz w:val="28"/>
          <w:szCs w:val="28"/>
        </w:rPr>
        <w:t xml:space="preserve">Майского сельского  </w:t>
      </w:r>
      <w:r>
        <w:rPr>
          <w:color w:val="00000A"/>
          <w:sz w:val="28"/>
          <w:szCs w:val="28"/>
        </w:rPr>
        <w:t>поселения</w:t>
      </w:r>
      <w:r w:rsidRPr="008002F6">
        <w:rPr>
          <w:color w:val="00000A"/>
          <w:sz w:val="28"/>
          <w:szCs w:val="28"/>
        </w:rPr>
        <w:t xml:space="preserve"> осуществляется в предоставленных для этих целей местах в соответствии с законодательством.</w:t>
      </w:r>
    </w:p>
    <w:p w:rsidR="000967CA" w:rsidRPr="008002F6" w:rsidRDefault="000967CA" w:rsidP="000967CA">
      <w:pPr>
        <w:ind w:firstLine="720"/>
        <w:contextualSpacing/>
        <w:jc w:val="both"/>
        <w:rPr>
          <w:color w:val="00000A"/>
          <w:sz w:val="28"/>
          <w:szCs w:val="28"/>
        </w:rPr>
      </w:pPr>
      <w:r w:rsidRPr="00E10BB6">
        <w:rPr>
          <w:color w:val="00000A"/>
          <w:sz w:val="28"/>
          <w:szCs w:val="28"/>
        </w:rPr>
        <w:t>2.20.</w:t>
      </w:r>
      <w:r w:rsidRPr="008002F6">
        <w:rPr>
          <w:color w:val="00000A"/>
          <w:sz w:val="28"/>
          <w:szCs w:val="28"/>
        </w:rPr>
        <w:t>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w:t>
      </w:r>
      <w:r>
        <w:rPr>
          <w:color w:val="00000A"/>
          <w:sz w:val="28"/>
          <w:szCs w:val="28"/>
        </w:rPr>
        <w:t>дприятиям общественного питания</w:t>
      </w:r>
      <w:r w:rsidRPr="008002F6">
        <w:rPr>
          <w:color w:val="00000A"/>
          <w:sz w:val="28"/>
          <w:szCs w:val="28"/>
        </w:rPr>
        <w:t>) определяются схемой размещения нестационарных торговых объектов, утверждаемой нормативным правовым актом органа местного самоуправления.</w:t>
      </w:r>
    </w:p>
    <w:p w:rsidR="000967CA" w:rsidRPr="008002F6" w:rsidRDefault="000967CA" w:rsidP="000967CA">
      <w:pPr>
        <w:ind w:firstLine="720"/>
        <w:contextualSpacing/>
        <w:jc w:val="both"/>
        <w:rPr>
          <w:color w:val="00000A"/>
          <w:sz w:val="28"/>
          <w:szCs w:val="28"/>
        </w:rPr>
      </w:pPr>
      <w:r w:rsidRPr="00E10BB6">
        <w:rPr>
          <w:color w:val="00000A"/>
          <w:sz w:val="28"/>
          <w:szCs w:val="28"/>
        </w:rPr>
        <w:t>2.20.</w:t>
      </w:r>
      <w:r w:rsidRPr="008002F6">
        <w:rPr>
          <w:color w:val="00000A"/>
          <w:sz w:val="28"/>
          <w:szCs w:val="28"/>
        </w:rPr>
        <w:t xml:space="preserve">3. Требования к размещению нестационарных торговых объектов (далее - нестационарные объекты) на территории  </w:t>
      </w:r>
      <w:r>
        <w:rPr>
          <w:color w:val="00000A"/>
          <w:sz w:val="28"/>
          <w:szCs w:val="28"/>
        </w:rPr>
        <w:t xml:space="preserve"> Майского сельского поселения</w:t>
      </w:r>
      <w:r w:rsidRPr="008002F6">
        <w:rPr>
          <w:color w:val="00000A"/>
          <w:sz w:val="28"/>
          <w:szCs w:val="28"/>
        </w:rPr>
        <w:t xml:space="preserve"> (за исключением кафе летнего типа на территории общего пользования, непосредственно прилегающей к стационарным предприятиям общественного питания</w:t>
      </w:r>
      <w:r>
        <w:rPr>
          <w:color w:val="00000A"/>
          <w:sz w:val="28"/>
          <w:szCs w:val="28"/>
        </w:rPr>
        <w:t>:</w:t>
      </w:r>
    </w:p>
    <w:p w:rsidR="000967CA" w:rsidRPr="008002F6" w:rsidRDefault="000967CA" w:rsidP="000967CA">
      <w:pPr>
        <w:ind w:firstLine="720"/>
        <w:contextualSpacing/>
        <w:jc w:val="both"/>
        <w:rPr>
          <w:color w:val="00000A"/>
          <w:sz w:val="28"/>
          <w:szCs w:val="28"/>
        </w:rPr>
      </w:pPr>
      <w:r w:rsidRPr="00E10BB6">
        <w:rPr>
          <w:color w:val="00000A"/>
          <w:sz w:val="28"/>
          <w:szCs w:val="28"/>
        </w:rPr>
        <w:t>2.20.</w:t>
      </w:r>
      <w:r w:rsidRPr="008002F6">
        <w:rPr>
          <w:color w:val="00000A"/>
          <w:sz w:val="28"/>
          <w:szCs w:val="28"/>
        </w:rPr>
        <w:t>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0967CA" w:rsidRPr="008002F6" w:rsidRDefault="000967CA" w:rsidP="000967CA">
      <w:pPr>
        <w:ind w:firstLine="720"/>
        <w:contextualSpacing/>
        <w:jc w:val="both"/>
        <w:rPr>
          <w:color w:val="00000A"/>
          <w:sz w:val="28"/>
          <w:szCs w:val="28"/>
        </w:rPr>
      </w:pPr>
      <w:r w:rsidRPr="008002F6">
        <w:rPr>
          <w:color w:val="00000A"/>
          <w:sz w:val="28"/>
          <w:szCs w:val="28"/>
        </w:rPr>
        <w:t xml:space="preserve">- сохранение архитектурного, исторического и эстетического облика </w:t>
      </w:r>
      <w:r>
        <w:rPr>
          <w:color w:val="00000A"/>
          <w:sz w:val="28"/>
          <w:szCs w:val="28"/>
        </w:rPr>
        <w:t xml:space="preserve"> </w:t>
      </w:r>
      <w:r>
        <w:rPr>
          <w:sz w:val="28"/>
          <w:szCs w:val="28"/>
        </w:rPr>
        <w:t xml:space="preserve">Майского сельского  </w:t>
      </w:r>
      <w:r>
        <w:rPr>
          <w:color w:val="00000A"/>
          <w:sz w:val="28"/>
          <w:szCs w:val="28"/>
        </w:rPr>
        <w:t>поселения</w:t>
      </w:r>
      <w:r w:rsidRPr="008002F6">
        <w:rPr>
          <w:color w:val="00000A"/>
          <w:sz w:val="28"/>
          <w:szCs w:val="28"/>
        </w:rPr>
        <w:t>;</w:t>
      </w:r>
    </w:p>
    <w:p w:rsidR="000967CA" w:rsidRPr="008002F6" w:rsidRDefault="000967CA" w:rsidP="000967CA">
      <w:pPr>
        <w:ind w:firstLine="720"/>
        <w:contextualSpacing/>
        <w:jc w:val="both"/>
        <w:rPr>
          <w:color w:val="00000A"/>
          <w:sz w:val="28"/>
          <w:szCs w:val="28"/>
        </w:rPr>
      </w:pPr>
      <w:r w:rsidRPr="008002F6">
        <w:rPr>
          <w:color w:val="00000A"/>
          <w:sz w:val="28"/>
          <w:szCs w:val="28"/>
        </w:rPr>
        <w:t>- возможность подключения объекта к сетям инженерно-технического обеспечения (при необходимости);</w:t>
      </w:r>
    </w:p>
    <w:p w:rsidR="000967CA" w:rsidRPr="008002F6" w:rsidRDefault="000967CA" w:rsidP="000967CA">
      <w:pPr>
        <w:ind w:firstLine="720"/>
        <w:contextualSpacing/>
        <w:jc w:val="both"/>
        <w:rPr>
          <w:color w:val="00000A"/>
          <w:sz w:val="28"/>
          <w:szCs w:val="28"/>
        </w:rPr>
      </w:pPr>
      <w:r w:rsidRPr="008002F6">
        <w:rPr>
          <w:color w:val="00000A"/>
          <w:sz w:val="28"/>
          <w:szCs w:val="28"/>
        </w:rPr>
        <w:t>- удобный подъезд автотранспорта, не создающий помех для прохода пешеходов, возможность беспрепятственного подвоза товара;</w:t>
      </w:r>
    </w:p>
    <w:p w:rsidR="000967CA" w:rsidRPr="008002F6" w:rsidRDefault="000967CA" w:rsidP="000967CA">
      <w:pPr>
        <w:ind w:firstLine="720"/>
        <w:contextualSpacing/>
        <w:jc w:val="both"/>
        <w:rPr>
          <w:color w:val="00000A"/>
          <w:sz w:val="28"/>
          <w:szCs w:val="28"/>
        </w:rPr>
      </w:pPr>
      <w:r w:rsidRPr="008002F6">
        <w:rPr>
          <w:color w:val="00000A"/>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967CA" w:rsidRPr="008002F6" w:rsidRDefault="000967CA" w:rsidP="000967CA">
      <w:pPr>
        <w:ind w:firstLine="720"/>
        <w:contextualSpacing/>
        <w:jc w:val="both"/>
        <w:rPr>
          <w:color w:val="00000A"/>
          <w:sz w:val="28"/>
          <w:szCs w:val="28"/>
        </w:rPr>
      </w:pPr>
      <w:r w:rsidRPr="008002F6">
        <w:rPr>
          <w:color w:val="00000A"/>
          <w:sz w:val="28"/>
          <w:szCs w:val="28"/>
        </w:rPr>
        <w:t>- беспрепятственный доступ покупателей к местам торговли;</w:t>
      </w:r>
    </w:p>
    <w:p w:rsidR="000967CA" w:rsidRPr="008002F6" w:rsidRDefault="000967CA" w:rsidP="000967CA">
      <w:pPr>
        <w:ind w:firstLine="720"/>
        <w:contextualSpacing/>
        <w:jc w:val="both"/>
        <w:rPr>
          <w:color w:val="00000A"/>
          <w:sz w:val="28"/>
          <w:szCs w:val="28"/>
        </w:rPr>
      </w:pPr>
      <w:r w:rsidRPr="008002F6">
        <w:rPr>
          <w:color w:val="00000A"/>
          <w:sz w:val="28"/>
          <w:szCs w:val="28"/>
        </w:rPr>
        <w:t>- нормативную ширину тротуаров и проездов в местах размещения;</w:t>
      </w:r>
    </w:p>
    <w:p w:rsidR="000967CA" w:rsidRPr="008002F6" w:rsidRDefault="000967CA" w:rsidP="000967CA">
      <w:pPr>
        <w:ind w:firstLine="720"/>
        <w:contextualSpacing/>
        <w:jc w:val="both"/>
        <w:rPr>
          <w:color w:val="00000A"/>
          <w:sz w:val="28"/>
          <w:szCs w:val="28"/>
        </w:rPr>
      </w:pPr>
      <w:r w:rsidRPr="008002F6">
        <w:rPr>
          <w:color w:val="00000A"/>
          <w:sz w:val="28"/>
          <w:szCs w:val="28"/>
        </w:rPr>
        <w:t>- безопасность покупателей и продавцов;</w:t>
      </w:r>
    </w:p>
    <w:p w:rsidR="000967CA" w:rsidRPr="008002F6" w:rsidRDefault="000967CA" w:rsidP="000967CA">
      <w:pPr>
        <w:ind w:firstLine="720"/>
        <w:contextualSpacing/>
        <w:jc w:val="both"/>
        <w:rPr>
          <w:color w:val="00000A"/>
          <w:sz w:val="28"/>
          <w:szCs w:val="28"/>
        </w:rPr>
      </w:pPr>
      <w:r w:rsidRPr="008002F6">
        <w:rPr>
          <w:color w:val="00000A"/>
          <w:sz w:val="28"/>
          <w:szCs w:val="28"/>
        </w:rPr>
        <w:t>- соблюдение требований в области обращения с твердыми бытовыми отходами на территории города.</w:t>
      </w:r>
    </w:p>
    <w:p w:rsidR="000967CA" w:rsidRPr="008002F6" w:rsidRDefault="000967CA" w:rsidP="000967CA">
      <w:pPr>
        <w:ind w:firstLine="720"/>
        <w:contextualSpacing/>
        <w:jc w:val="both"/>
        <w:rPr>
          <w:color w:val="00000A"/>
          <w:sz w:val="28"/>
          <w:szCs w:val="28"/>
        </w:rPr>
      </w:pPr>
      <w:r w:rsidRPr="00E10BB6">
        <w:rPr>
          <w:color w:val="00000A"/>
          <w:sz w:val="28"/>
          <w:szCs w:val="28"/>
        </w:rPr>
        <w:t>2.20.</w:t>
      </w:r>
      <w:r w:rsidRPr="008002F6">
        <w:rPr>
          <w:color w:val="00000A"/>
          <w:sz w:val="28"/>
          <w:szCs w:val="28"/>
        </w:rPr>
        <w:t xml:space="preserve">5. Не допускается размещение нестационарных объектов: на газонах, за исключением размещения путем примыкания к тротуарам, аллеям, </w:t>
      </w:r>
      <w:r w:rsidRPr="008002F6">
        <w:rPr>
          <w:color w:val="00000A"/>
          <w:sz w:val="28"/>
          <w:szCs w:val="28"/>
        </w:rPr>
        <w:lastRenderedPageBreak/>
        <w:t>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0967CA" w:rsidRPr="008002F6" w:rsidRDefault="000967CA" w:rsidP="000967CA">
      <w:pPr>
        <w:ind w:firstLine="720"/>
        <w:contextualSpacing/>
        <w:jc w:val="both"/>
        <w:rPr>
          <w:color w:val="00000A"/>
          <w:sz w:val="28"/>
          <w:szCs w:val="28"/>
        </w:rPr>
      </w:pPr>
      <w:r w:rsidRPr="008002F6">
        <w:rPr>
          <w:color w:val="00000A"/>
          <w:sz w:val="28"/>
          <w:szCs w:val="28"/>
        </w:rPr>
        <w:t>Не допускается размещение нестационарных объектов (за исключением передвижных нестационарных объектов):</w:t>
      </w:r>
    </w:p>
    <w:p w:rsidR="000967CA" w:rsidRPr="008002F6" w:rsidRDefault="000967CA" w:rsidP="000967CA">
      <w:pPr>
        <w:ind w:firstLine="720"/>
        <w:contextualSpacing/>
        <w:jc w:val="both"/>
        <w:rPr>
          <w:color w:val="00000A"/>
          <w:sz w:val="28"/>
          <w:szCs w:val="28"/>
        </w:rPr>
      </w:pPr>
      <w:r w:rsidRPr="008002F6">
        <w:rPr>
          <w:color w:val="00000A"/>
          <w:sz w:val="28"/>
          <w:szCs w:val="28"/>
        </w:rPr>
        <w:t>- в арках зданий;</w:t>
      </w:r>
    </w:p>
    <w:p w:rsidR="000967CA" w:rsidRPr="008002F6" w:rsidRDefault="000967CA" w:rsidP="000967CA">
      <w:pPr>
        <w:ind w:firstLine="720"/>
        <w:contextualSpacing/>
        <w:jc w:val="both"/>
        <w:rPr>
          <w:color w:val="00000A"/>
          <w:sz w:val="28"/>
          <w:szCs w:val="28"/>
        </w:rPr>
      </w:pPr>
      <w:r w:rsidRPr="008002F6">
        <w:rPr>
          <w:color w:val="00000A"/>
          <w:sz w:val="28"/>
          <w:szCs w:val="28"/>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0967CA" w:rsidRPr="008002F6" w:rsidRDefault="000967CA" w:rsidP="000967CA">
      <w:pPr>
        <w:ind w:firstLine="720"/>
        <w:contextualSpacing/>
        <w:jc w:val="both"/>
        <w:rPr>
          <w:color w:val="00000A"/>
          <w:sz w:val="28"/>
          <w:szCs w:val="28"/>
        </w:rPr>
      </w:pPr>
      <w:r w:rsidRPr="008002F6">
        <w:rPr>
          <w:color w:val="00000A"/>
          <w:sz w:val="28"/>
          <w:szCs w:val="28"/>
        </w:rPr>
        <w:t>- под железнодорожными путепроводами и автомобильными эстакадами, на территориях транспортных стоянок;</w:t>
      </w:r>
    </w:p>
    <w:p w:rsidR="000967CA" w:rsidRPr="008002F6" w:rsidRDefault="000967CA" w:rsidP="000967CA">
      <w:pPr>
        <w:ind w:firstLine="720"/>
        <w:contextualSpacing/>
        <w:jc w:val="both"/>
        <w:rPr>
          <w:color w:val="00000A"/>
          <w:sz w:val="28"/>
          <w:szCs w:val="28"/>
        </w:rPr>
      </w:pPr>
      <w:r w:rsidRPr="008002F6">
        <w:rPr>
          <w:color w:val="00000A"/>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0967CA" w:rsidRPr="008002F6" w:rsidRDefault="000967CA" w:rsidP="000967CA">
      <w:pPr>
        <w:ind w:firstLine="720"/>
        <w:contextualSpacing/>
        <w:jc w:val="both"/>
        <w:rPr>
          <w:color w:val="00000A"/>
          <w:sz w:val="28"/>
          <w:szCs w:val="28"/>
        </w:rPr>
      </w:pPr>
      <w:r w:rsidRPr="008002F6">
        <w:rPr>
          <w:color w:val="00000A"/>
          <w:sz w:val="28"/>
          <w:szCs w:val="28"/>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0967CA" w:rsidRPr="008002F6" w:rsidRDefault="000967CA" w:rsidP="000967CA">
      <w:pPr>
        <w:ind w:firstLine="720"/>
        <w:contextualSpacing/>
        <w:jc w:val="both"/>
        <w:rPr>
          <w:color w:val="00000A"/>
          <w:sz w:val="28"/>
          <w:szCs w:val="28"/>
        </w:rPr>
      </w:pPr>
      <w:r w:rsidRPr="008002F6">
        <w:rPr>
          <w:color w:val="00000A"/>
          <w:sz w:val="28"/>
          <w:szCs w:val="28"/>
        </w:rPr>
        <w:t>- на территории городских пляжей.</w:t>
      </w:r>
    </w:p>
    <w:p w:rsidR="000967CA" w:rsidRPr="008002F6" w:rsidRDefault="000967CA" w:rsidP="000967CA">
      <w:pPr>
        <w:ind w:firstLine="720"/>
        <w:contextualSpacing/>
        <w:jc w:val="both"/>
        <w:rPr>
          <w:color w:val="00000A"/>
          <w:sz w:val="28"/>
          <w:szCs w:val="28"/>
        </w:rPr>
      </w:pPr>
      <w:r w:rsidRPr="00E10BB6">
        <w:rPr>
          <w:color w:val="00000A"/>
          <w:sz w:val="28"/>
          <w:szCs w:val="28"/>
        </w:rPr>
        <w:t>2.20.</w:t>
      </w:r>
      <w:r w:rsidRPr="008002F6">
        <w:rPr>
          <w:color w:val="00000A"/>
          <w:sz w:val="28"/>
          <w:szCs w:val="28"/>
        </w:rPr>
        <w:t>6. Размещение автоприцепов (тонаров) осуществляется в местах, имеющих возможность заезда на отведенное место.</w:t>
      </w:r>
    </w:p>
    <w:p w:rsidR="000967CA" w:rsidRPr="008002F6" w:rsidRDefault="000967CA" w:rsidP="000967CA">
      <w:pPr>
        <w:ind w:firstLine="720"/>
        <w:contextualSpacing/>
        <w:jc w:val="both"/>
        <w:rPr>
          <w:color w:val="00000A"/>
          <w:sz w:val="28"/>
          <w:szCs w:val="28"/>
        </w:rPr>
      </w:pPr>
      <w:r w:rsidRPr="008002F6">
        <w:rPr>
          <w:color w:val="00000A"/>
          <w:sz w:val="28"/>
          <w:szCs w:val="28"/>
        </w:rPr>
        <w:t xml:space="preserve">Передвижные нестационарные объекты, размещаемые на территориях </w:t>
      </w:r>
      <w:r>
        <w:rPr>
          <w:color w:val="00000A"/>
          <w:sz w:val="28"/>
          <w:szCs w:val="28"/>
        </w:rPr>
        <w:t xml:space="preserve"> </w:t>
      </w:r>
      <w:r>
        <w:rPr>
          <w:sz w:val="28"/>
          <w:szCs w:val="28"/>
        </w:rPr>
        <w:t xml:space="preserve">Майского сельского  </w:t>
      </w:r>
      <w:r>
        <w:rPr>
          <w:color w:val="00000A"/>
          <w:sz w:val="28"/>
          <w:szCs w:val="28"/>
        </w:rPr>
        <w:t>поселения</w:t>
      </w:r>
      <w:r w:rsidRPr="008002F6">
        <w:rPr>
          <w:color w:val="00000A"/>
          <w:sz w:val="28"/>
          <w:szCs w:val="28"/>
        </w:rPr>
        <w:t>,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w:t>
      </w:r>
      <w:r>
        <w:rPr>
          <w:color w:val="00000A"/>
          <w:sz w:val="28"/>
          <w:szCs w:val="28"/>
        </w:rPr>
        <w:t xml:space="preserve">  </w:t>
      </w:r>
      <w:r>
        <w:rPr>
          <w:sz w:val="28"/>
          <w:szCs w:val="28"/>
        </w:rPr>
        <w:t xml:space="preserve">Майского сельского  </w:t>
      </w:r>
      <w:r>
        <w:rPr>
          <w:color w:val="00000A"/>
          <w:sz w:val="28"/>
          <w:szCs w:val="28"/>
        </w:rPr>
        <w:t>поселения</w:t>
      </w:r>
      <w:r w:rsidRPr="008002F6">
        <w:rPr>
          <w:color w:val="00000A"/>
          <w:sz w:val="28"/>
          <w:szCs w:val="28"/>
        </w:rPr>
        <w:t>, проведения публичных и массовых мероприятий.</w:t>
      </w:r>
    </w:p>
    <w:p w:rsidR="000967CA" w:rsidRPr="008002F6" w:rsidRDefault="000967CA" w:rsidP="000967CA">
      <w:pPr>
        <w:ind w:firstLine="720"/>
        <w:contextualSpacing/>
        <w:jc w:val="both"/>
        <w:rPr>
          <w:color w:val="00000A"/>
          <w:sz w:val="28"/>
          <w:szCs w:val="28"/>
        </w:rPr>
      </w:pPr>
      <w:r w:rsidRPr="00E10BB6">
        <w:rPr>
          <w:color w:val="00000A"/>
          <w:sz w:val="28"/>
          <w:szCs w:val="28"/>
        </w:rPr>
        <w:t>2.20.</w:t>
      </w:r>
      <w:r w:rsidRPr="008002F6">
        <w:rPr>
          <w:color w:val="00000A"/>
          <w:sz w:val="28"/>
          <w:szCs w:val="28"/>
        </w:rPr>
        <w:t>7. Требования к</w:t>
      </w:r>
      <w:r>
        <w:rPr>
          <w:color w:val="00000A"/>
          <w:sz w:val="28"/>
          <w:szCs w:val="28"/>
        </w:rPr>
        <w:t xml:space="preserve"> параметрам </w:t>
      </w:r>
      <w:r w:rsidRPr="008002F6">
        <w:rPr>
          <w:color w:val="00000A"/>
          <w:sz w:val="28"/>
          <w:szCs w:val="28"/>
        </w:rPr>
        <w:t xml:space="preserve"> нестационарных объектов (павильонов, </w:t>
      </w:r>
      <w:r>
        <w:rPr>
          <w:color w:val="00000A"/>
          <w:sz w:val="28"/>
          <w:szCs w:val="28"/>
        </w:rPr>
        <w:t>киосков, автоприцепов (тонаров):</w:t>
      </w:r>
    </w:p>
    <w:p w:rsidR="000967CA" w:rsidRPr="008002F6" w:rsidRDefault="000967CA" w:rsidP="000967CA">
      <w:pPr>
        <w:pStyle w:val="1c"/>
        <w:ind w:left="0" w:firstLine="720"/>
        <w:contextualSpacing/>
        <w:jc w:val="both"/>
        <w:rPr>
          <w:color w:val="00000A"/>
          <w:sz w:val="28"/>
          <w:szCs w:val="28"/>
        </w:rPr>
      </w:pPr>
      <w:r>
        <w:rPr>
          <w:color w:val="00000A"/>
          <w:sz w:val="28"/>
          <w:szCs w:val="28"/>
        </w:rPr>
        <w:t>- д</w:t>
      </w:r>
      <w:r w:rsidRPr="008002F6">
        <w:rPr>
          <w:color w:val="00000A"/>
          <w:sz w:val="28"/>
          <w:szCs w:val="28"/>
        </w:rPr>
        <w:t xml:space="preserve">опустимые размеры киосков: 1,5 м х 1,5 м </w:t>
      </w:r>
    </w:p>
    <w:p w:rsidR="000967CA" w:rsidRPr="008002F6" w:rsidRDefault="000967CA" w:rsidP="000967CA">
      <w:pPr>
        <w:pStyle w:val="1c"/>
        <w:ind w:left="0" w:firstLine="720"/>
        <w:contextualSpacing/>
        <w:jc w:val="both"/>
        <w:rPr>
          <w:color w:val="00000A"/>
          <w:sz w:val="28"/>
          <w:szCs w:val="28"/>
        </w:rPr>
      </w:pPr>
      <w:r>
        <w:rPr>
          <w:color w:val="00000A"/>
          <w:sz w:val="28"/>
          <w:szCs w:val="28"/>
        </w:rPr>
        <w:t>-д</w:t>
      </w:r>
      <w:r w:rsidRPr="008002F6">
        <w:rPr>
          <w:color w:val="00000A"/>
          <w:sz w:val="28"/>
          <w:szCs w:val="28"/>
        </w:rPr>
        <w:t>опустимые размеры павильонов: от 20 кв. м. до 100 кв.м</w:t>
      </w:r>
    </w:p>
    <w:p w:rsidR="000967CA" w:rsidRPr="008002F6" w:rsidRDefault="000967CA" w:rsidP="000967CA">
      <w:pPr>
        <w:pStyle w:val="1c"/>
        <w:ind w:left="0" w:firstLine="720"/>
        <w:contextualSpacing/>
        <w:jc w:val="both"/>
        <w:rPr>
          <w:color w:val="00000A"/>
          <w:sz w:val="28"/>
          <w:szCs w:val="28"/>
        </w:rPr>
      </w:pPr>
      <w:r w:rsidRPr="008002F6">
        <w:rPr>
          <w:color w:val="00000A"/>
          <w:sz w:val="28"/>
          <w:szCs w:val="28"/>
        </w:rPr>
        <w:t>Максимальное количество этажей киосков и павильонов не должно превышать 1 этажа.</w:t>
      </w:r>
    </w:p>
    <w:p w:rsidR="000967CA" w:rsidRPr="008002F6" w:rsidRDefault="000967CA" w:rsidP="000967CA">
      <w:pPr>
        <w:pStyle w:val="1c"/>
        <w:ind w:left="0" w:firstLine="720"/>
        <w:contextualSpacing/>
        <w:jc w:val="both"/>
        <w:rPr>
          <w:color w:val="00000A"/>
          <w:sz w:val="28"/>
          <w:szCs w:val="28"/>
        </w:rPr>
      </w:pPr>
      <w:r w:rsidRPr="008002F6">
        <w:rPr>
          <w:color w:val="00000A"/>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0967CA" w:rsidRPr="008002F6" w:rsidRDefault="000967CA" w:rsidP="000967CA">
      <w:pPr>
        <w:pStyle w:val="1c"/>
        <w:ind w:left="0" w:firstLine="720"/>
        <w:contextualSpacing/>
        <w:jc w:val="both"/>
        <w:rPr>
          <w:color w:val="00000A"/>
          <w:sz w:val="28"/>
          <w:szCs w:val="28"/>
        </w:rPr>
      </w:pPr>
      <w:r w:rsidRPr="00E10BB6">
        <w:rPr>
          <w:color w:val="00000A"/>
          <w:sz w:val="28"/>
          <w:szCs w:val="28"/>
        </w:rPr>
        <w:t>2.20.</w:t>
      </w:r>
      <w:r>
        <w:rPr>
          <w:color w:val="00000A"/>
          <w:sz w:val="28"/>
          <w:szCs w:val="28"/>
        </w:rPr>
        <w:t>8</w:t>
      </w:r>
      <w:r w:rsidRPr="008002F6">
        <w:rPr>
          <w:color w:val="00000A"/>
          <w:sz w:val="28"/>
          <w:szCs w:val="28"/>
        </w:rPr>
        <w:t>. Внешний облик нестационарных объектов (павильонов, киосков, автоприцепов (тонаров).</w:t>
      </w:r>
    </w:p>
    <w:p w:rsidR="000967CA" w:rsidRPr="008002F6" w:rsidRDefault="000967CA" w:rsidP="000967CA">
      <w:pPr>
        <w:pStyle w:val="1c"/>
        <w:ind w:left="0" w:firstLine="720"/>
        <w:contextualSpacing/>
        <w:jc w:val="both"/>
        <w:rPr>
          <w:color w:val="00000A"/>
          <w:sz w:val="28"/>
          <w:szCs w:val="28"/>
        </w:rPr>
      </w:pPr>
      <w:r w:rsidRPr="008002F6">
        <w:rPr>
          <w:color w:val="00000A"/>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0967CA" w:rsidRPr="008002F6" w:rsidRDefault="000967CA" w:rsidP="000967CA">
      <w:pPr>
        <w:pStyle w:val="1c"/>
        <w:ind w:left="0" w:firstLine="720"/>
        <w:contextualSpacing/>
        <w:jc w:val="both"/>
        <w:rPr>
          <w:color w:val="00000A"/>
          <w:sz w:val="28"/>
          <w:szCs w:val="28"/>
        </w:rPr>
      </w:pPr>
      <w:r w:rsidRPr="008002F6">
        <w:rPr>
          <w:color w:val="00000A"/>
          <w:sz w:val="28"/>
          <w:szCs w:val="28"/>
        </w:rPr>
        <w:t xml:space="preserve">При размещении киосков и павильонов площадью до 20 кв.м в группах, а также на расстоянии менее 15 м друг от друга нестационарные объекты </w:t>
      </w:r>
      <w:r w:rsidRPr="008002F6">
        <w:rPr>
          <w:color w:val="00000A"/>
          <w:sz w:val="28"/>
          <w:szCs w:val="28"/>
        </w:rPr>
        <w:lastRenderedPageBreak/>
        <w:t>должны иметь одинаковую высоту, быть выполнены с применением единого модуля по ширине и высоте, иметь единое цветовое решение.</w:t>
      </w:r>
    </w:p>
    <w:p w:rsidR="000967CA" w:rsidRPr="008002F6" w:rsidRDefault="000967CA" w:rsidP="000967CA">
      <w:pPr>
        <w:pStyle w:val="1c"/>
        <w:ind w:left="0" w:firstLine="720"/>
        <w:contextualSpacing/>
        <w:jc w:val="both"/>
        <w:rPr>
          <w:color w:val="00000A"/>
          <w:sz w:val="28"/>
          <w:szCs w:val="28"/>
        </w:rPr>
      </w:pPr>
      <w:r w:rsidRPr="008002F6">
        <w:rPr>
          <w:color w:val="00000A"/>
          <w:sz w:val="28"/>
          <w:szCs w:val="28"/>
        </w:rPr>
        <w:t>Размер вывески не должен быть более 1,5 м х 0,25 м, не допускается размещение вывески на торцевых фасадах объекта.</w:t>
      </w:r>
    </w:p>
    <w:p w:rsidR="000967CA" w:rsidRPr="008002F6" w:rsidRDefault="000967CA" w:rsidP="000967CA">
      <w:pPr>
        <w:ind w:firstLine="720"/>
        <w:contextualSpacing/>
        <w:jc w:val="both"/>
        <w:rPr>
          <w:color w:val="00000A"/>
          <w:sz w:val="28"/>
          <w:szCs w:val="28"/>
        </w:rPr>
      </w:pPr>
      <w:r w:rsidRPr="00E10BB6">
        <w:rPr>
          <w:color w:val="00000A"/>
          <w:sz w:val="28"/>
          <w:szCs w:val="28"/>
        </w:rPr>
        <w:t>2.20.</w:t>
      </w:r>
      <w:r>
        <w:rPr>
          <w:color w:val="00000A"/>
          <w:sz w:val="28"/>
          <w:szCs w:val="28"/>
        </w:rPr>
        <w:t>9</w:t>
      </w:r>
      <w:r w:rsidRPr="008002F6">
        <w:rPr>
          <w:color w:val="00000A"/>
          <w:sz w:val="28"/>
          <w:szCs w:val="28"/>
        </w:rPr>
        <w:t>. Конструктивные особенности нестационарных объектов (павильонов, киосков).</w:t>
      </w:r>
    </w:p>
    <w:p w:rsidR="000967CA" w:rsidRPr="008002F6" w:rsidRDefault="000967CA" w:rsidP="000967CA">
      <w:pPr>
        <w:pStyle w:val="1c"/>
        <w:ind w:left="0" w:firstLine="720"/>
        <w:contextualSpacing/>
        <w:jc w:val="both"/>
        <w:rPr>
          <w:color w:val="00000A"/>
          <w:sz w:val="28"/>
          <w:szCs w:val="28"/>
        </w:rPr>
      </w:pPr>
      <w:r w:rsidRPr="008002F6">
        <w:rPr>
          <w:color w:val="00000A"/>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0967CA" w:rsidRPr="008002F6" w:rsidRDefault="000967CA" w:rsidP="000967CA">
      <w:pPr>
        <w:pStyle w:val="1c"/>
        <w:ind w:left="0" w:firstLine="720"/>
        <w:contextualSpacing/>
        <w:jc w:val="both"/>
        <w:rPr>
          <w:color w:val="00000A"/>
          <w:sz w:val="28"/>
          <w:szCs w:val="28"/>
        </w:rPr>
      </w:pPr>
      <w:r w:rsidRPr="008002F6">
        <w:rPr>
          <w:color w:val="00000A"/>
          <w:sz w:val="28"/>
          <w:szCs w:val="28"/>
        </w:rPr>
        <w:t>В качестве незаглубленных фундаментов павильонов выполняется твердое покрытие.</w:t>
      </w:r>
    </w:p>
    <w:p w:rsidR="000967CA" w:rsidRPr="008002F6" w:rsidRDefault="000967CA" w:rsidP="000967CA">
      <w:pPr>
        <w:pStyle w:val="1c"/>
        <w:ind w:left="0" w:firstLine="720"/>
        <w:contextualSpacing/>
        <w:jc w:val="both"/>
        <w:rPr>
          <w:color w:val="00000A"/>
          <w:sz w:val="28"/>
          <w:szCs w:val="28"/>
        </w:rPr>
      </w:pPr>
      <w:r w:rsidRPr="008002F6">
        <w:rPr>
          <w:color w:val="00000A"/>
          <w:sz w:val="28"/>
          <w:szCs w:val="28"/>
        </w:rPr>
        <w:t>Устройство фундамента при размещении киоска не допускается.</w:t>
      </w:r>
    </w:p>
    <w:p w:rsidR="000967CA" w:rsidRPr="008002F6" w:rsidRDefault="000967CA" w:rsidP="000967CA">
      <w:pPr>
        <w:ind w:firstLine="720"/>
        <w:contextualSpacing/>
        <w:jc w:val="both"/>
        <w:rPr>
          <w:color w:val="00000A"/>
          <w:sz w:val="28"/>
          <w:szCs w:val="28"/>
        </w:rPr>
      </w:pPr>
      <w:r w:rsidRPr="00E10BB6">
        <w:rPr>
          <w:color w:val="00000A"/>
          <w:sz w:val="28"/>
          <w:szCs w:val="28"/>
        </w:rPr>
        <w:t>2.20.</w:t>
      </w:r>
      <w:r>
        <w:rPr>
          <w:color w:val="00000A"/>
          <w:sz w:val="28"/>
          <w:szCs w:val="28"/>
        </w:rPr>
        <w:t>10</w:t>
      </w:r>
      <w:r w:rsidRPr="008002F6">
        <w:rPr>
          <w:color w:val="00000A"/>
          <w:sz w:val="28"/>
          <w:szCs w:val="28"/>
        </w:rPr>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0967CA" w:rsidRPr="008002F6" w:rsidRDefault="000967CA" w:rsidP="000967CA">
      <w:pPr>
        <w:ind w:firstLine="720"/>
        <w:contextualSpacing/>
        <w:jc w:val="both"/>
        <w:rPr>
          <w:color w:val="00000A"/>
          <w:sz w:val="28"/>
          <w:szCs w:val="28"/>
        </w:rPr>
      </w:pPr>
      <w:r w:rsidRPr="00E10BB6">
        <w:rPr>
          <w:color w:val="00000A"/>
          <w:sz w:val="28"/>
          <w:szCs w:val="28"/>
        </w:rPr>
        <w:t>2.20.</w:t>
      </w:r>
      <w:r>
        <w:rPr>
          <w:color w:val="00000A"/>
          <w:sz w:val="28"/>
          <w:szCs w:val="28"/>
        </w:rPr>
        <w:t>11</w:t>
      </w:r>
      <w:r w:rsidRPr="008002F6">
        <w:rPr>
          <w:color w:val="00000A"/>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0967CA" w:rsidRPr="008002F6" w:rsidRDefault="000967CA" w:rsidP="000967CA">
      <w:pPr>
        <w:ind w:firstLine="720"/>
        <w:contextualSpacing/>
        <w:jc w:val="both"/>
        <w:rPr>
          <w:b/>
          <w:color w:val="00000A"/>
          <w:sz w:val="28"/>
          <w:szCs w:val="28"/>
        </w:rPr>
      </w:pPr>
      <w:r w:rsidRPr="00E10BB6">
        <w:rPr>
          <w:color w:val="00000A"/>
          <w:sz w:val="28"/>
          <w:szCs w:val="28"/>
        </w:rPr>
        <w:t>2.20.</w:t>
      </w:r>
      <w:r>
        <w:rPr>
          <w:color w:val="00000A"/>
          <w:sz w:val="28"/>
          <w:szCs w:val="28"/>
        </w:rPr>
        <w:t>12</w:t>
      </w:r>
      <w:r w:rsidRPr="008002F6">
        <w:rPr>
          <w:color w:val="00000A"/>
          <w:sz w:val="28"/>
          <w:szCs w:val="28"/>
        </w:rPr>
        <w:t>.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0967CA" w:rsidRPr="00E10BB6" w:rsidRDefault="000967CA" w:rsidP="000967CA">
      <w:pPr>
        <w:ind w:firstLine="720"/>
        <w:contextualSpacing/>
        <w:jc w:val="both"/>
        <w:rPr>
          <w:sz w:val="28"/>
          <w:szCs w:val="28"/>
        </w:rPr>
      </w:pPr>
      <w:r w:rsidRPr="00E10BB6">
        <w:rPr>
          <w:color w:val="00000A"/>
          <w:sz w:val="28"/>
          <w:szCs w:val="28"/>
        </w:rPr>
        <w:t>2.21. Сезонные кафе</w:t>
      </w:r>
      <w:r>
        <w:rPr>
          <w:color w:val="00000A"/>
          <w:sz w:val="28"/>
          <w:szCs w:val="28"/>
        </w:rPr>
        <w:t>.</w:t>
      </w:r>
      <w:r w:rsidRPr="00E10BB6">
        <w:rPr>
          <w:color w:val="00000A"/>
          <w:sz w:val="28"/>
          <w:szCs w:val="28"/>
        </w:rPr>
        <w:t xml:space="preserve"> </w:t>
      </w:r>
    </w:p>
    <w:p w:rsidR="000967CA" w:rsidRPr="008002F6" w:rsidRDefault="000967CA" w:rsidP="000967CA">
      <w:pPr>
        <w:ind w:firstLine="720"/>
        <w:contextualSpacing/>
        <w:jc w:val="both"/>
        <w:rPr>
          <w:sz w:val="28"/>
          <w:szCs w:val="28"/>
        </w:rPr>
      </w:pPr>
      <w:r w:rsidRPr="00E10BB6">
        <w:rPr>
          <w:color w:val="00000A"/>
          <w:sz w:val="28"/>
          <w:szCs w:val="28"/>
        </w:rPr>
        <w:t>2.21</w:t>
      </w:r>
      <w:r>
        <w:rPr>
          <w:color w:val="00000A"/>
          <w:sz w:val="28"/>
          <w:szCs w:val="28"/>
        </w:rPr>
        <w:t>.</w:t>
      </w:r>
      <w:r w:rsidRPr="008002F6">
        <w:rPr>
          <w:sz w:val="28"/>
          <w:szCs w:val="28"/>
        </w:rPr>
        <w:t>1. Размещение сезонных кафе не допускается:</w:t>
      </w:r>
    </w:p>
    <w:p w:rsidR="000967CA" w:rsidRPr="008002F6" w:rsidRDefault="000967CA" w:rsidP="000967CA">
      <w:pPr>
        <w:ind w:firstLine="720"/>
        <w:contextualSpacing/>
        <w:jc w:val="both"/>
        <w:rPr>
          <w:sz w:val="28"/>
          <w:szCs w:val="28"/>
        </w:rPr>
      </w:pPr>
      <w:r w:rsidRPr="008002F6">
        <w:rPr>
          <w:sz w:val="28"/>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0967CA" w:rsidRPr="008002F6" w:rsidRDefault="000967CA" w:rsidP="000967CA">
      <w:pPr>
        <w:ind w:firstLine="720"/>
        <w:contextualSpacing/>
        <w:jc w:val="both"/>
        <w:rPr>
          <w:sz w:val="28"/>
          <w:szCs w:val="28"/>
        </w:rPr>
      </w:pPr>
      <w:r w:rsidRPr="008002F6">
        <w:rPr>
          <w:sz w:val="28"/>
          <w:szCs w:val="28"/>
        </w:rPr>
        <w:t xml:space="preserve">-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w:t>
      </w:r>
      <w:r w:rsidRPr="008002F6">
        <w:rPr>
          <w:sz w:val="28"/>
          <w:szCs w:val="28"/>
        </w:rPr>
        <w:lastRenderedPageBreak/>
        <w:t>парковочной разметки автотранспорта или других отдельно стоящих выступающих элементов составляет менее 1,5 метра;</w:t>
      </w:r>
    </w:p>
    <w:p w:rsidR="000967CA" w:rsidRPr="008002F6" w:rsidRDefault="000967CA" w:rsidP="000967CA">
      <w:pPr>
        <w:ind w:firstLine="720"/>
        <w:contextualSpacing/>
        <w:jc w:val="both"/>
        <w:rPr>
          <w:sz w:val="28"/>
          <w:szCs w:val="28"/>
        </w:rPr>
      </w:pPr>
      <w:r w:rsidRPr="00E10BB6">
        <w:rPr>
          <w:color w:val="00000A"/>
          <w:sz w:val="28"/>
          <w:szCs w:val="28"/>
        </w:rPr>
        <w:t>2.21</w:t>
      </w:r>
      <w:r>
        <w:rPr>
          <w:color w:val="00000A"/>
          <w:sz w:val="28"/>
          <w:szCs w:val="28"/>
        </w:rPr>
        <w:t>.</w:t>
      </w:r>
      <w:r w:rsidRPr="008002F6">
        <w:rPr>
          <w:sz w:val="28"/>
          <w:szCs w:val="28"/>
        </w:rPr>
        <w:t>2. При обустройстве сезонных кафе используются сборно-разборные (легковозводимые) конструкции, элементы оборудования.</w:t>
      </w:r>
    </w:p>
    <w:p w:rsidR="000967CA" w:rsidRPr="008002F6" w:rsidRDefault="000967CA" w:rsidP="000967CA">
      <w:pPr>
        <w:ind w:firstLine="720"/>
        <w:contextualSpacing/>
        <w:jc w:val="both"/>
        <w:rPr>
          <w:sz w:val="28"/>
          <w:szCs w:val="28"/>
        </w:rPr>
      </w:pPr>
      <w:r w:rsidRPr="00E10BB6">
        <w:rPr>
          <w:color w:val="00000A"/>
          <w:sz w:val="28"/>
          <w:szCs w:val="28"/>
        </w:rPr>
        <w:t>2.21</w:t>
      </w:r>
      <w:r>
        <w:rPr>
          <w:color w:val="00000A"/>
          <w:sz w:val="28"/>
          <w:szCs w:val="28"/>
        </w:rPr>
        <w:t>.</w:t>
      </w:r>
      <w:r w:rsidRPr="008002F6">
        <w:rPr>
          <w:sz w:val="28"/>
          <w:szCs w:val="28"/>
        </w:rPr>
        <w:t>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967CA" w:rsidRPr="008002F6" w:rsidRDefault="000967CA" w:rsidP="000967CA">
      <w:pPr>
        <w:ind w:firstLine="720"/>
        <w:contextualSpacing/>
        <w:jc w:val="both"/>
        <w:rPr>
          <w:sz w:val="28"/>
          <w:szCs w:val="28"/>
        </w:rPr>
      </w:pPr>
      <w:r w:rsidRPr="00E10BB6">
        <w:rPr>
          <w:color w:val="00000A"/>
          <w:sz w:val="28"/>
          <w:szCs w:val="28"/>
        </w:rPr>
        <w:t>2.21</w:t>
      </w:r>
      <w:r>
        <w:rPr>
          <w:color w:val="00000A"/>
          <w:sz w:val="28"/>
          <w:szCs w:val="28"/>
        </w:rPr>
        <w:t>.</w:t>
      </w:r>
      <w:r w:rsidRPr="008002F6">
        <w:rPr>
          <w:sz w:val="28"/>
          <w:szCs w:val="28"/>
        </w:rPr>
        <w:t>4. При оборудовании сезонных кафе не допускается:</w:t>
      </w:r>
    </w:p>
    <w:p w:rsidR="000967CA" w:rsidRPr="008002F6" w:rsidRDefault="000967CA" w:rsidP="000967CA">
      <w:pPr>
        <w:ind w:firstLine="720"/>
        <w:contextualSpacing/>
        <w:jc w:val="both"/>
        <w:rPr>
          <w:sz w:val="28"/>
          <w:szCs w:val="28"/>
        </w:rPr>
      </w:pPr>
      <w:r w:rsidRPr="008002F6">
        <w:rPr>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0967CA" w:rsidRPr="008002F6" w:rsidRDefault="000967CA" w:rsidP="000967CA">
      <w:pPr>
        <w:ind w:firstLine="720"/>
        <w:contextualSpacing/>
        <w:jc w:val="both"/>
        <w:rPr>
          <w:sz w:val="28"/>
          <w:szCs w:val="28"/>
        </w:rPr>
      </w:pPr>
      <w:r w:rsidRPr="008002F6">
        <w:rPr>
          <w:sz w:val="28"/>
          <w:szCs w:val="28"/>
        </w:rPr>
        <w:t>-  прокладка подземных инженерных коммуникаций и проведение строительно-монтажных работ капитального характера;</w:t>
      </w:r>
    </w:p>
    <w:p w:rsidR="000967CA" w:rsidRPr="008002F6" w:rsidRDefault="000967CA" w:rsidP="000967CA">
      <w:pPr>
        <w:ind w:firstLine="720"/>
        <w:contextualSpacing/>
        <w:jc w:val="both"/>
        <w:rPr>
          <w:sz w:val="28"/>
          <w:szCs w:val="28"/>
        </w:rPr>
      </w:pPr>
      <w:r w:rsidRPr="008002F6">
        <w:rPr>
          <w:sz w:val="28"/>
          <w:szCs w:val="28"/>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0967CA" w:rsidRPr="008002F6" w:rsidRDefault="000967CA" w:rsidP="000967CA">
      <w:pPr>
        <w:ind w:firstLine="720"/>
        <w:contextualSpacing/>
        <w:jc w:val="both"/>
        <w:rPr>
          <w:sz w:val="28"/>
          <w:szCs w:val="28"/>
        </w:rPr>
      </w:pPr>
      <w:r w:rsidRPr="008002F6">
        <w:rPr>
          <w:sz w:val="28"/>
          <w:szCs w:val="28"/>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967CA" w:rsidRPr="008002F6" w:rsidRDefault="000967CA" w:rsidP="000967CA">
      <w:pPr>
        <w:ind w:firstLine="720"/>
        <w:contextualSpacing/>
        <w:jc w:val="both"/>
        <w:rPr>
          <w:sz w:val="28"/>
          <w:szCs w:val="28"/>
        </w:rPr>
      </w:pPr>
      <w:r w:rsidRPr="00E10BB6">
        <w:rPr>
          <w:color w:val="00000A"/>
          <w:sz w:val="28"/>
          <w:szCs w:val="28"/>
        </w:rPr>
        <w:t>2.21</w:t>
      </w:r>
      <w:r>
        <w:rPr>
          <w:color w:val="00000A"/>
          <w:sz w:val="28"/>
          <w:szCs w:val="28"/>
        </w:rPr>
        <w:t>.</w:t>
      </w:r>
      <w:r w:rsidRPr="008002F6">
        <w:rPr>
          <w:sz w:val="28"/>
          <w:szCs w:val="28"/>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967CA" w:rsidRPr="008002F6" w:rsidRDefault="000967CA" w:rsidP="000967CA">
      <w:pPr>
        <w:ind w:firstLine="720"/>
        <w:contextualSpacing/>
        <w:jc w:val="both"/>
        <w:rPr>
          <w:sz w:val="28"/>
          <w:szCs w:val="28"/>
        </w:rPr>
      </w:pPr>
      <w:r w:rsidRPr="00E10BB6">
        <w:rPr>
          <w:color w:val="00000A"/>
          <w:sz w:val="28"/>
          <w:szCs w:val="28"/>
        </w:rPr>
        <w:t>2.21</w:t>
      </w:r>
      <w:r>
        <w:rPr>
          <w:color w:val="00000A"/>
          <w:sz w:val="28"/>
          <w:szCs w:val="28"/>
        </w:rPr>
        <w:t>.</w:t>
      </w:r>
      <w:r w:rsidRPr="008002F6">
        <w:rPr>
          <w:sz w:val="28"/>
          <w:szCs w:val="28"/>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967CA" w:rsidRPr="008002F6" w:rsidRDefault="000967CA" w:rsidP="000967CA">
      <w:pPr>
        <w:ind w:firstLine="720"/>
        <w:contextualSpacing/>
        <w:jc w:val="both"/>
        <w:rPr>
          <w:sz w:val="28"/>
          <w:szCs w:val="28"/>
        </w:rPr>
      </w:pPr>
      <w:r w:rsidRPr="008002F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967CA" w:rsidRPr="008002F6" w:rsidRDefault="000967CA" w:rsidP="000967CA">
      <w:pPr>
        <w:ind w:firstLine="720"/>
        <w:contextualSpacing/>
        <w:jc w:val="both"/>
        <w:rPr>
          <w:sz w:val="28"/>
          <w:szCs w:val="28"/>
        </w:rPr>
      </w:pPr>
      <w:r w:rsidRPr="008002F6">
        <w:rPr>
          <w:sz w:val="28"/>
          <w:szCs w:val="28"/>
        </w:rPr>
        <w:t>Конструкции декоративных ограждений не должны содержать элементов, создающих угрозу получения травм.</w:t>
      </w:r>
    </w:p>
    <w:p w:rsidR="000967CA" w:rsidRPr="008002F6" w:rsidRDefault="000967CA" w:rsidP="000967CA">
      <w:pPr>
        <w:ind w:firstLine="720"/>
        <w:contextualSpacing/>
        <w:jc w:val="both"/>
        <w:rPr>
          <w:sz w:val="28"/>
          <w:szCs w:val="28"/>
        </w:rPr>
      </w:pPr>
      <w:r w:rsidRPr="008002F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967CA" w:rsidRPr="008002F6" w:rsidRDefault="000967CA" w:rsidP="000967CA">
      <w:pPr>
        <w:ind w:firstLine="720"/>
        <w:contextualSpacing/>
        <w:jc w:val="both"/>
        <w:rPr>
          <w:sz w:val="28"/>
          <w:szCs w:val="28"/>
        </w:rPr>
      </w:pPr>
      <w:r w:rsidRPr="00E10BB6">
        <w:rPr>
          <w:color w:val="00000A"/>
          <w:sz w:val="28"/>
          <w:szCs w:val="28"/>
        </w:rPr>
        <w:t>2.21</w:t>
      </w:r>
      <w:r>
        <w:rPr>
          <w:color w:val="00000A"/>
          <w:sz w:val="28"/>
          <w:szCs w:val="28"/>
        </w:rPr>
        <w:t>.</w:t>
      </w:r>
      <w:r w:rsidRPr="008002F6">
        <w:rPr>
          <w:sz w:val="28"/>
          <w:szCs w:val="28"/>
        </w:rPr>
        <w:t>7. Элементы озеленения, используемые при обустройстве сезонного кафе, должны быть устойчивыми.</w:t>
      </w:r>
    </w:p>
    <w:p w:rsidR="000967CA" w:rsidRPr="008002F6" w:rsidRDefault="000967CA" w:rsidP="000967CA">
      <w:pPr>
        <w:ind w:firstLine="720"/>
        <w:contextualSpacing/>
        <w:jc w:val="both"/>
        <w:rPr>
          <w:sz w:val="28"/>
          <w:szCs w:val="28"/>
        </w:rPr>
      </w:pPr>
      <w:r w:rsidRPr="008002F6">
        <w:rPr>
          <w:sz w:val="28"/>
          <w:szCs w:val="28"/>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0967CA" w:rsidRPr="008002F6" w:rsidRDefault="000967CA" w:rsidP="000967CA">
      <w:pPr>
        <w:ind w:firstLine="720"/>
        <w:contextualSpacing/>
        <w:jc w:val="both"/>
        <w:rPr>
          <w:sz w:val="28"/>
          <w:szCs w:val="28"/>
        </w:rPr>
      </w:pPr>
      <w:r w:rsidRPr="00E10BB6">
        <w:rPr>
          <w:color w:val="00000A"/>
          <w:sz w:val="28"/>
          <w:szCs w:val="28"/>
        </w:rPr>
        <w:t>2.21</w:t>
      </w:r>
      <w:r>
        <w:rPr>
          <w:color w:val="00000A"/>
          <w:sz w:val="28"/>
          <w:szCs w:val="28"/>
        </w:rPr>
        <w:t>.</w:t>
      </w:r>
      <w:r w:rsidRPr="008002F6">
        <w:rPr>
          <w:sz w:val="28"/>
          <w:szCs w:val="28"/>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967CA" w:rsidRPr="008002F6" w:rsidRDefault="000967CA" w:rsidP="000967CA">
      <w:pPr>
        <w:ind w:firstLine="720"/>
        <w:contextualSpacing/>
        <w:jc w:val="both"/>
        <w:rPr>
          <w:sz w:val="28"/>
          <w:szCs w:val="28"/>
        </w:rPr>
      </w:pPr>
      <w:r w:rsidRPr="008002F6">
        <w:rPr>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0967CA" w:rsidRPr="008002F6" w:rsidRDefault="000967CA" w:rsidP="000967CA">
      <w:pPr>
        <w:ind w:firstLine="720"/>
        <w:contextualSpacing/>
        <w:jc w:val="both"/>
        <w:rPr>
          <w:sz w:val="28"/>
          <w:szCs w:val="28"/>
        </w:rPr>
      </w:pPr>
      <w:r w:rsidRPr="008002F6">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967CA" w:rsidRPr="008002F6" w:rsidRDefault="000967CA" w:rsidP="000967CA">
      <w:pPr>
        <w:ind w:firstLine="720"/>
        <w:contextualSpacing/>
        <w:jc w:val="both"/>
        <w:rPr>
          <w:sz w:val="28"/>
          <w:szCs w:val="28"/>
        </w:rPr>
      </w:pPr>
      <w:r w:rsidRPr="00E10BB6">
        <w:rPr>
          <w:color w:val="00000A"/>
          <w:sz w:val="28"/>
          <w:szCs w:val="28"/>
        </w:rPr>
        <w:t>2.21</w:t>
      </w:r>
      <w:r>
        <w:rPr>
          <w:color w:val="00000A"/>
          <w:sz w:val="28"/>
          <w:szCs w:val="28"/>
        </w:rPr>
        <w:t>.</w:t>
      </w:r>
      <w:r w:rsidRPr="008002F6">
        <w:rPr>
          <w:sz w:val="28"/>
          <w:szCs w:val="28"/>
        </w:rPr>
        <w:t>9. Элементы оборудования сезонных кафе должны содержаться в технически исправном состоянии, быть очищенными от грязи и иного мусора.</w:t>
      </w:r>
    </w:p>
    <w:p w:rsidR="000967CA" w:rsidRPr="008002F6" w:rsidRDefault="000967CA" w:rsidP="000967CA">
      <w:pPr>
        <w:ind w:firstLine="720"/>
        <w:contextualSpacing/>
        <w:jc w:val="both"/>
        <w:rPr>
          <w:sz w:val="28"/>
          <w:szCs w:val="28"/>
        </w:rPr>
      </w:pPr>
      <w:r w:rsidRPr="008002F6">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967CA" w:rsidRPr="008002F6" w:rsidRDefault="000967CA" w:rsidP="000967CA">
      <w:pPr>
        <w:ind w:firstLine="720"/>
        <w:contextualSpacing/>
        <w:jc w:val="both"/>
        <w:rPr>
          <w:sz w:val="28"/>
          <w:szCs w:val="28"/>
        </w:rPr>
      </w:pPr>
      <w:r w:rsidRPr="00E10BB6">
        <w:rPr>
          <w:color w:val="00000A"/>
          <w:sz w:val="28"/>
          <w:szCs w:val="28"/>
        </w:rPr>
        <w:t>2.21</w:t>
      </w:r>
      <w:r>
        <w:rPr>
          <w:color w:val="00000A"/>
          <w:sz w:val="28"/>
          <w:szCs w:val="28"/>
        </w:rPr>
        <w:t>.</w:t>
      </w:r>
      <w:r w:rsidRPr="008002F6">
        <w:rPr>
          <w:sz w:val="28"/>
          <w:szCs w:val="28"/>
        </w:rPr>
        <w:t>10. При эксплуатации сезонного кафе не допускается:</w:t>
      </w:r>
    </w:p>
    <w:p w:rsidR="000967CA" w:rsidRPr="008002F6" w:rsidRDefault="000967CA" w:rsidP="000967CA">
      <w:pPr>
        <w:ind w:firstLine="720"/>
        <w:contextualSpacing/>
        <w:jc w:val="both"/>
        <w:rPr>
          <w:sz w:val="28"/>
          <w:szCs w:val="28"/>
        </w:rPr>
      </w:pPr>
      <w:r w:rsidRPr="008002F6">
        <w:rPr>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0967CA" w:rsidRPr="008002F6" w:rsidRDefault="000967CA" w:rsidP="000967CA">
      <w:pPr>
        <w:ind w:firstLine="720"/>
        <w:contextualSpacing/>
        <w:jc w:val="both"/>
        <w:rPr>
          <w:sz w:val="28"/>
          <w:szCs w:val="28"/>
        </w:rPr>
      </w:pPr>
      <w:r w:rsidRPr="008002F6">
        <w:rPr>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967CA" w:rsidRPr="008002F6" w:rsidRDefault="000967CA" w:rsidP="000967CA">
      <w:pPr>
        <w:ind w:firstLine="720"/>
        <w:contextualSpacing/>
        <w:jc w:val="both"/>
        <w:rPr>
          <w:color w:val="632423"/>
          <w:sz w:val="28"/>
          <w:szCs w:val="28"/>
        </w:rPr>
      </w:pPr>
      <w:r w:rsidRPr="008002F6">
        <w:rPr>
          <w:sz w:val="28"/>
          <w:szCs w:val="28"/>
        </w:rPr>
        <w:t>-  использование осветительных приборов вблизи окон жилых помещений в случае прямого попадания на окна световых лучей.</w:t>
      </w:r>
    </w:p>
    <w:p w:rsidR="000967CA" w:rsidRPr="00E10BB6" w:rsidRDefault="000967CA" w:rsidP="000967CA">
      <w:pPr>
        <w:shd w:val="clear" w:color="auto" w:fill="FFFFFF"/>
        <w:ind w:firstLine="720"/>
        <w:contextualSpacing/>
        <w:jc w:val="both"/>
        <w:rPr>
          <w:color w:val="00000A"/>
          <w:sz w:val="28"/>
          <w:szCs w:val="28"/>
        </w:rPr>
      </w:pPr>
      <w:r w:rsidRPr="00E10BB6">
        <w:rPr>
          <w:color w:val="00000A"/>
          <w:sz w:val="28"/>
          <w:szCs w:val="28"/>
        </w:rPr>
        <w:t>2.22.  Фасады зданий и сооружений.</w:t>
      </w:r>
    </w:p>
    <w:p w:rsidR="000967CA" w:rsidRPr="008002F6" w:rsidRDefault="000967CA" w:rsidP="000967CA">
      <w:pPr>
        <w:shd w:val="clear" w:color="auto" w:fill="FFFFFF"/>
        <w:ind w:firstLine="720"/>
        <w:contextualSpacing/>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 xml:space="preserve">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w:t>
      </w:r>
      <w:r w:rsidRPr="008002F6">
        <w:rPr>
          <w:color w:val="00000A"/>
          <w:sz w:val="28"/>
          <w:szCs w:val="28"/>
        </w:rPr>
        <w:lastRenderedPageBreak/>
        <w:t>(сооружений), рекламных конструкций, дополнительного оборудования, их тип, вид и размер.</w:t>
      </w:r>
    </w:p>
    <w:p w:rsidR="000967CA" w:rsidRPr="008002F6" w:rsidRDefault="000967CA" w:rsidP="000967CA">
      <w:pPr>
        <w:shd w:val="clear" w:color="auto" w:fill="FFFFFF"/>
        <w:ind w:firstLine="720"/>
        <w:contextualSpacing/>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0967CA" w:rsidRPr="008002F6" w:rsidRDefault="000967CA" w:rsidP="000967CA">
      <w:pPr>
        <w:shd w:val="clear" w:color="auto" w:fill="FFFFFF"/>
        <w:ind w:firstLine="720"/>
        <w:contextualSpacing/>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0967CA" w:rsidRPr="008002F6" w:rsidRDefault="000967CA" w:rsidP="000967CA">
      <w:pPr>
        <w:ind w:firstLine="720"/>
        <w:contextualSpacing/>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0967CA" w:rsidRPr="008002F6" w:rsidRDefault="000967CA" w:rsidP="000967CA">
      <w:pPr>
        <w:shd w:val="clear" w:color="auto" w:fill="FFFFFF"/>
        <w:ind w:firstLine="720"/>
        <w:contextualSpacing/>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0967CA" w:rsidRPr="008002F6" w:rsidRDefault="000967CA" w:rsidP="000967CA">
      <w:pPr>
        <w:shd w:val="clear" w:color="auto" w:fill="FFFFFF"/>
        <w:ind w:firstLine="720"/>
        <w:contextualSpacing/>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6.  В целях обеспечения надлежащего состояния фасадов, сохранения архитектурно-художественного облика зданий (сооружений) запрещается:</w:t>
      </w:r>
    </w:p>
    <w:p w:rsidR="000967CA" w:rsidRPr="008002F6" w:rsidRDefault="000967CA" w:rsidP="000967CA">
      <w:pPr>
        <w:shd w:val="clear" w:color="auto" w:fill="FFFFFF"/>
        <w:ind w:firstLine="720"/>
        <w:contextualSpacing/>
        <w:jc w:val="both"/>
        <w:rPr>
          <w:color w:val="00000A"/>
          <w:sz w:val="28"/>
          <w:szCs w:val="28"/>
        </w:rPr>
      </w:pPr>
      <w:r w:rsidRPr="008002F6">
        <w:rPr>
          <w:color w:val="00000A"/>
          <w:sz w:val="28"/>
          <w:szCs w:val="28"/>
        </w:rPr>
        <w:t>- уничтожение, порча, искажение архитектурных деталей фасадов зданий (сооружений);</w:t>
      </w:r>
    </w:p>
    <w:p w:rsidR="000967CA" w:rsidRPr="008002F6" w:rsidRDefault="000967CA" w:rsidP="000967CA">
      <w:pPr>
        <w:shd w:val="clear" w:color="auto" w:fill="FFFFFF"/>
        <w:ind w:firstLine="720"/>
        <w:contextualSpacing/>
        <w:jc w:val="both"/>
        <w:rPr>
          <w:color w:val="00000A"/>
          <w:sz w:val="28"/>
          <w:szCs w:val="28"/>
        </w:rPr>
      </w:pPr>
      <w:r w:rsidRPr="008002F6">
        <w:rPr>
          <w:color w:val="00000A"/>
          <w:sz w:val="28"/>
          <w:szCs w:val="28"/>
        </w:rPr>
        <w:t>- самовольное произведение надписей на фасадах зданий (сооружений);</w:t>
      </w:r>
    </w:p>
    <w:p w:rsidR="000967CA" w:rsidRPr="008002F6" w:rsidRDefault="000967CA" w:rsidP="000967CA">
      <w:pPr>
        <w:shd w:val="clear" w:color="auto" w:fill="FFFFFF"/>
        <w:ind w:firstLine="720"/>
        <w:contextualSpacing/>
        <w:jc w:val="both"/>
        <w:rPr>
          <w:color w:val="00000A"/>
          <w:sz w:val="28"/>
          <w:szCs w:val="28"/>
        </w:rPr>
      </w:pPr>
      <w:r w:rsidRPr="008002F6">
        <w:rPr>
          <w:color w:val="00000A"/>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0967CA" w:rsidRPr="008002F6" w:rsidRDefault="000967CA" w:rsidP="000967CA">
      <w:pPr>
        <w:shd w:val="clear" w:color="auto" w:fill="FFFFFF"/>
        <w:ind w:firstLine="720"/>
        <w:contextualSpacing/>
        <w:jc w:val="both"/>
        <w:rPr>
          <w:color w:val="00000A"/>
          <w:sz w:val="28"/>
          <w:szCs w:val="28"/>
        </w:rPr>
      </w:pPr>
      <w:r w:rsidRPr="008002F6">
        <w:rPr>
          <w:color w:val="00000A"/>
          <w:sz w:val="28"/>
          <w:szCs w:val="28"/>
        </w:rPr>
        <w:t>- размещение на фасадах здания (сооружения), крышах зданий (сооружений) информационных элементов и устройств фасадов зданий (сооружений</w:t>
      </w:r>
      <w:r w:rsidRPr="008002F6">
        <w:rPr>
          <w:i/>
          <w:color w:val="00000A"/>
          <w:sz w:val="28"/>
          <w:szCs w:val="28"/>
        </w:rPr>
        <w:t xml:space="preserve">) </w:t>
      </w:r>
      <w:r w:rsidRPr="008002F6">
        <w:rPr>
          <w:color w:val="00000A"/>
          <w:sz w:val="28"/>
          <w:szCs w:val="28"/>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0967CA" w:rsidRPr="008002F6" w:rsidRDefault="000967CA" w:rsidP="000967CA">
      <w:pPr>
        <w:ind w:firstLine="720"/>
        <w:contextualSpacing/>
        <w:jc w:val="both"/>
        <w:rPr>
          <w:color w:val="00000A"/>
          <w:sz w:val="28"/>
          <w:szCs w:val="28"/>
        </w:rPr>
      </w:pPr>
      <w:r w:rsidRPr="008002F6">
        <w:rPr>
          <w:color w:val="00000A"/>
          <w:sz w:val="28"/>
          <w:szCs w:val="28"/>
        </w:rPr>
        <w:t xml:space="preserve">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w:t>
      </w:r>
      <w:r w:rsidRPr="008002F6">
        <w:rPr>
          <w:color w:val="00000A"/>
          <w:sz w:val="28"/>
          <w:szCs w:val="28"/>
        </w:rPr>
        <w:lastRenderedPageBreak/>
        <w:t>(сооружений),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0967CA" w:rsidRPr="008002F6" w:rsidRDefault="000967CA" w:rsidP="000967CA">
      <w:pPr>
        <w:shd w:val="clear" w:color="auto" w:fill="FFFFFF"/>
        <w:ind w:firstLine="720"/>
        <w:contextualSpacing/>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0967CA" w:rsidRPr="008002F6" w:rsidRDefault="000967CA" w:rsidP="000967CA">
      <w:pPr>
        <w:shd w:val="clear" w:color="auto" w:fill="FFFFFF"/>
        <w:ind w:firstLine="720"/>
        <w:contextualSpacing/>
        <w:jc w:val="both"/>
        <w:rPr>
          <w:color w:val="00000A"/>
          <w:sz w:val="28"/>
          <w:szCs w:val="28"/>
        </w:rPr>
      </w:pPr>
      <w:r w:rsidRPr="00E10BB6">
        <w:rPr>
          <w:color w:val="00000A"/>
          <w:sz w:val="28"/>
          <w:szCs w:val="28"/>
        </w:rPr>
        <w:t>2.22</w:t>
      </w:r>
      <w:r>
        <w:rPr>
          <w:color w:val="00000A"/>
          <w:sz w:val="28"/>
          <w:szCs w:val="28"/>
        </w:rPr>
        <w:t>.</w:t>
      </w:r>
      <w:r w:rsidRPr="008002F6">
        <w:rPr>
          <w:color w:val="00000A"/>
          <w:sz w:val="28"/>
          <w:szCs w:val="28"/>
        </w:rPr>
        <w:t>8. При осуществлении работ по благоустройству прилегающих к зданию (сооружению)</w:t>
      </w:r>
      <w:r>
        <w:rPr>
          <w:color w:val="00000A"/>
          <w:sz w:val="28"/>
          <w:szCs w:val="28"/>
        </w:rPr>
        <w:t xml:space="preserve"> территорий (тротуаров, отмосток</w:t>
      </w:r>
      <w:r w:rsidRPr="008002F6">
        <w:rPr>
          <w:color w:val="00000A"/>
          <w:sz w:val="28"/>
          <w:szCs w:val="28"/>
        </w:rPr>
        <w:t>, дорог) лицо, осуществляющее указанные работы, обязано обеспечить восстановление поврежденных в процессе работ элементов фасадов, гидроизоляции, отмос</w:t>
      </w:r>
      <w:r>
        <w:rPr>
          <w:color w:val="00000A"/>
          <w:sz w:val="28"/>
          <w:szCs w:val="28"/>
        </w:rPr>
        <w:t>ток</w:t>
      </w:r>
      <w:r w:rsidRPr="008002F6">
        <w:rPr>
          <w:color w:val="00000A"/>
          <w:sz w:val="28"/>
          <w:szCs w:val="28"/>
        </w:rPr>
        <w:t>.</w:t>
      </w:r>
    </w:p>
    <w:p w:rsidR="000967CA" w:rsidRPr="008002F6" w:rsidRDefault="000967CA" w:rsidP="000967CA">
      <w:pPr>
        <w:ind w:firstLine="720"/>
        <w:contextualSpacing/>
        <w:jc w:val="both"/>
        <w:rPr>
          <w:color w:val="00000A"/>
          <w:sz w:val="28"/>
          <w:szCs w:val="28"/>
        </w:rPr>
      </w:pPr>
    </w:p>
    <w:p w:rsidR="000967CA" w:rsidRPr="00E10BB6" w:rsidRDefault="000967CA" w:rsidP="000967CA">
      <w:pPr>
        <w:ind w:firstLine="720"/>
        <w:contextualSpacing/>
        <w:jc w:val="both"/>
        <w:rPr>
          <w:color w:val="00000A"/>
          <w:sz w:val="28"/>
          <w:szCs w:val="28"/>
        </w:rPr>
      </w:pPr>
      <w:r w:rsidRPr="00E10BB6">
        <w:rPr>
          <w:color w:val="00000A"/>
          <w:sz w:val="28"/>
          <w:szCs w:val="28"/>
        </w:rPr>
        <w:t>2.23.Элементы объектов капитального строительства.</w:t>
      </w:r>
    </w:p>
    <w:p w:rsidR="000967CA" w:rsidRPr="008002F6" w:rsidRDefault="000967CA" w:rsidP="000967CA">
      <w:pPr>
        <w:ind w:firstLine="720"/>
        <w:contextualSpacing/>
        <w:jc w:val="both"/>
        <w:rPr>
          <w:color w:val="00000A"/>
          <w:sz w:val="28"/>
          <w:szCs w:val="28"/>
        </w:rPr>
      </w:pPr>
      <w:r w:rsidRPr="00E10BB6">
        <w:rPr>
          <w:color w:val="00000A"/>
          <w:sz w:val="28"/>
          <w:szCs w:val="28"/>
        </w:rPr>
        <w:t>2.23</w:t>
      </w:r>
      <w:r>
        <w:rPr>
          <w:color w:val="00000A"/>
          <w:sz w:val="28"/>
          <w:szCs w:val="28"/>
        </w:rPr>
        <w:t>.</w:t>
      </w:r>
      <w:r w:rsidRPr="008002F6">
        <w:rPr>
          <w:color w:val="00000A"/>
          <w:sz w:val="28"/>
          <w:szCs w:val="28"/>
        </w:rPr>
        <w:t>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0967CA" w:rsidRPr="008002F6" w:rsidRDefault="000967CA" w:rsidP="000967CA">
      <w:pPr>
        <w:ind w:firstLine="720"/>
        <w:contextualSpacing/>
        <w:jc w:val="both"/>
        <w:rPr>
          <w:sz w:val="28"/>
          <w:szCs w:val="28"/>
        </w:rPr>
      </w:pPr>
      <w:r w:rsidRPr="00E10BB6">
        <w:rPr>
          <w:color w:val="00000A"/>
          <w:sz w:val="28"/>
          <w:szCs w:val="28"/>
        </w:rPr>
        <w:t>2.23</w:t>
      </w:r>
      <w:r>
        <w:rPr>
          <w:color w:val="00000A"/>
          <w:sz w:val="28"/>
          <w:szCs w:val="28"/>
        </w:rPr>
        <w:t>.</w:t>
      </w:r>
      <w:r w:rsidRPr="008002F6">
        <w:rPr>
          <w:color w:val="00000A"/>
          <w:sz w:val="28"/>
          <w:szCs w:val="28"/>
        </w:rPr>
        <w:t xml:space="preserve">2. Колористическое решение зданий и сооружений проектируется с учетом концепции общего цветового решения застройки улиц и территорий </w:t>
      </w:r>
      <w:r>
        <w:rPr>
          <w:color w:val="00000A"/>
          <w:sz w:val="28"/>
          <w:szCs w:val="28"/>
        </w:rPr>
        <w:t xml:space="preserve"> </w:t>
      </w:r>
      <w:r>
        <w:rPr>
          <w:sz w:val="28"/>
          <w:szCs w:val="28"/>
        </w:rPr>
        <w:t xml:space="preserve">Майского сельского  </w:t>
      </w:r>
      <w:r>
        <w:rPr>
          <w:color w:val="00000A"/>
          <w:sz w:val="28"/>
          <w:szCs w:val="28"/>
        </w:rPr>
        <w:t>поселения</w:t>
      </w:r>
      <w:r w:rsidRPr="008002F6">
        <w:rPr>
          <w:color w:val="00000A"/>
          <w:sz w:val="28"/>
          <w:szCs w:val="28"/>
        </w:rPr>
        <w:t>, определяемой нормативным правовым актом органа местного самоуправления.</w:t>
      </w:r>
    </w:p>
    <w:p w:rsidR="000967CA" w:rsidRPr="008002F6" w:rsidRDefault="000967CA" w:rsidP="000967CA">
      <w:pPr>
        <w:ind w:firstLine="720"/>
        <w:contextualSpacing/>
        <w:jc w:val="both"/>
        <w:rPr>
          <w:sz w:val="28"/>
          <w:szCs w:val="28"/>
        </w:rPr>
      </w:pPr>
      <w:r w:rsidRPr="00E10BB6">
        <w:rPr>
          <w:color w:val="00000A"/>
          <w:sz w:val="28"/>
          <w:szCs w:val="28"/>
        </w:rPr>
        <w:t>2.23</w:t>
      </w:r>
      <w:r>
        <w:rPr>
          <w:color w:val="00000A"/>
          <w:sz w:val="28"/>
          <w:szCs w:val="28"/>
        </w:rPr>
        <w:t>.</w:t>
      </w:r>
      <w:r w:rsidRPr="008002F6">
        <w:rPr>
          <w:sz w:val="28"/>
          <w:szCs w:val="28"/>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967CA" w:rsidRPr="008002F6" w:rsidRDefault="000967CA" w:rsidP="000967CA">
      <w:pPr>
        <w:ind w:firstLine="720"/>
        <w:contextualSpacing/>
        <w:jc w:val="both"/>
        <w:rPr>
          <w:sz w:val="28"/>
          <w:szCs w:val="28"/>
        </w:rPr>
      </w:pPr>
      <w:r w:rsidRPr="00E10BB6">
        <w:rPr>
          <w:color w:val="00000A"/>
          <w:sz w:val="28"/>
          <w:szCs w:val="28"/>
        </w:rPr>
        <w:t>2.23</w:t>
      </w:r>
      <w:r>
        <w:rPr>
          <w:color w:val="00000A"/>
          <w:sz w:val="28"/>
          <w:szCs w:val="28"/>
        </w:rPr>
        <w:t>.</w:t>
      </w:r>
      <w:r w:rsidRPr="008002F6">
        <w:rPr>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0967CA" w:rsidRPr="008002F6" w:rsidRDefault="000967CA" w:rsidP="000967CA">
      <w:pPr>
        <w:ind w:firstLine="720"/>
        <w:contextualSpacing/>
        <w:jc w:val="both"/>
        <w:rPr>
          <w:sz w:val="28"/>
          <w:szCs w:val="28"/>
        </w:rPr>
      </w:pPr>
      <w:r w:rsidRPr="008002F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967CA" w:rsidRPr="008002F6" w:rsidRDefault="000967CA" w:rsidP="000967CA">
      <w:pPr>
        <w:ind w:firstLine="720"/>
        <w:contextualSpacing/>
        <w:jc w:val="both"/>
        <w:rPr>
          <w:sz w:val="28"/>
          <w:szCs w:val="28"/>
        </w:rPr>
      </w:pPr>
      <w:r w:rsidRPr="00E10BB6">
        <w:rPr>
          <w:color w:val="00000A"/>
          <w:sz w:val="28"/>
          <w:szCs w:val="28"/>
        </w:rPr>
        <w:t>2.23</w:t>
      </w:r>
      <w:r>
        <w:rPr>
          <w:color w:val="00000A"/>
          <w:sz w:val="28"/>
          <w:szCs w:val="28"/>
        </w:rPr>
        <w:t>.5</w:t>
      </w:r>
      <w:r w:rsidRPr="008002F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967CA" w:rsidRPr="008002F6" w:rsidRDefault="000967CA" w:rsidP="000967CA">
      <w:pPr>
        <w:ind w:firstLine="720"/>
        <w:contextualSpacing/>
        <w:jc w:val="both"/>
        <w:rPr>
          <w:sz w:val="28"/>
          <w:szCs w:val="28"/>
        </w:rPr>
      </w:pPr>
      <w:r w:rsidRPr="00E10BB6">
        <w:rPr>
          <w:color w:val="00000A"/>
          <w:sz w:val="28"/>
          <w:szCs w:val="28"/>
        </w:rPr>
        <w:t>2.23</w:t>
      </w:r>
      <w:r w:rsidRPr="008002F6">
        <w:rPr>
          <w:sz w:val="28"/>
          <w:szCs w:val="28"/>
        </w:rPr>
        <w:t>.</w:t>
      </w:r>
      <w:r>
        <w:rPr>
          <w:sz w:val="28"/>
          <w:szCs w:val="28"/>
        </w:rPr>
        <w:t>6.</w:t>
      </w:r>
      <w:r w:rsidRPr="008002F6">
        <w:rPr>
          <w:sz w:val="28"/>
          <w:szCs w:val="28"/>
        </w:rPr>
        <w:t xml:space="preserve">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w:t>
      </w:r>
      <w:r w:rsidRPr="008002F6">
        <w:rPr>
          <w:sz w:val="28"/>
          <w:szCs w:val="28"/>
        </w:rPr>
        <w:lastRenderedPageBreak/>
        <w:t>конденсат, образующийся при работе кондиционера, не попадал на козырьки, окна и оконные сливы.</w:t>
      </w:r>
    </w:p>
    <w:p w:rsidR="000967CA" w:rsidRPr="008002F6" w:rsidRDefault="000967CA" w:rsidP="000967CA">
      <w:pPr>
        <w:ind w:firstLine="720"/>
        <w:contextualSpacing/>
        <w:jc w:val="both"/>
        <w:rPr>
          <w:sz w:val="28"/>
          <w:szCs w:val="28"/>
        </w:rPr>
      </w:pPr>
      <w:r w:rsidRPr="00E10BB6">
        <w:rPr>
          <w:color w:val="00000A"/>
          <w:sz w:val="28"/>
          <w:szCs w:val="28"/>
        </w:rPr>
        <w:t>2.23</w:t>
      </w:r>
      <w:r>
        <w:rPr>
          <w:color w:val="00000A"/>
          <w:sz w:val="28"/>
          <w:szCs w:val="28"/>
        </w:rPr>
        <w:t>.7.</w:t>
      </w:r>
      <w:r w:rsidRPr="008002F6">
        <w:rPr>
          <w:sz w:val="28"/>
          <w:szCs w:val="28"/>
        </w:rPr>
        <w:t xml:space="preserve">  Собственники или уполномоченные ими лица, арендаторы и пользователи объектов капитального строительства обязаны:</w:t>
      </w:r>
    </w:p>
    <w:p w:rsidR="000967CA" w:rsidRPr="008002F6" w:rsidRDefault="000967CA" w:rsidP="000967CA">
      <w:pPr>
        <w:ind w:firstLine="720"/>
        <w:contextualSpacing/>
        <w:jc w:val="both"/>
        <w:rPr>
          <w:sz w:val="28"/>
          <w:szCs w:val="28"/>
        </w:rPr>
      </w:pPr>
      <w:r w:rsidRPr="008002F6">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967CA" w:rsidRPr="008002F6" w:rsidRDefault="000967CA" w:rsidP="000967CA">
      <w:pPr>
        <w:ind w:firstLine="720"/>
        <w:contextualSpacing/>
        <w:jc w:val="both"/>
        <w:rPr>
          <w:sz w:val="28"/>
          <w:szCs w:val="28"/>
        </w:rPr>
      </w:pPr>
      <w:r w:rsidRPr="008002F6">
        <w:rPr>
          <w:sz w:val="28"/>
          <w:szCs w:val="28"/>
        </w:rPr>
        <w:t>- выполнять предусмотренные законодательством санитарно-гигиенические, противопожарные и эксплуатационные требования;</w:t>
      </w:r>
    </w:p>
    <w:p w:rsidR="000967CA" w:rsidRPr="008002F6" w:rsidRDefault="000967CA" w:rsidP="000967CA">
      <w:pPr>
        <w:ind w:firstLine="720"/>
        <w:contextualSpacing/>
        <w:jc w:val="both"/>
        <w:rPr>
          <w:sz w:val="28"/>
          <w:szCs w:val="28"/>
        </w:rPr>
      </w:pPr>
      <w:r w:rsidRPr="008002F6">
        <w:rPr>
          <w:sz w:val="28"/>
          <w:szCs w:val="28"/>
        </w:rPr>
        <w:t>- при проведении перепланировки и капитального ремонта поддерживать существующий архитектурный облик зданий и сооружений;</w:t>
      </w:r>
    </w:p>
    <w:p w:rsidR="000967CA" w:rsidRPr="008002F6" w:rsidRDefault="000967CA" w:rsidP="000967CA">
      <w:pPr>
        <w:ind w:firstLine="720"/>
        <w:contextualSpacing/>
        <w:jc w:val="both"/>
        <w:rPr>
          <w:sz w:val="28"/>
          <w:szCs w:val="28"/>
        </w:rPr>
      </w:pPr>
      <w:r w:rsidRPr="008002F6">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0967CA" w:rsidRPr="008002F6" w:rsidRDefault="000967CA" w:rsidP="000967CA">
      <w:pPr>
        <w:ind w:firstLine="720"/>
        <w:contextualSpacing/>
        <w:jc w:val="both"/>
        <w:rPr>
          <w:sz w:val="28"/>
          <w:szCs w:val="28"/>
        </w:rPr>
      </w:pPr>
      <w:r w:rsidRPr="008002F6">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967CA" w:rsidRPr="008002F6" w:rsidRDefault="000967CA" w:rsidP="000967CA">
      <w:pPr>
        <w:ind w:firstLine="720"/>
        <w:contextualSpacing/>
        <w:jc w:val="both"/>
        <w:rPr>
          <w:sz w:val="28"/>
          <w:szCs w:val="28"/>
        </w:rPr>
      </w:pPr>
      <w:r w:rsidRPr="00E10BB6">
        <w:rPr>
          <w:color w:val="00000A"/>
          <w:sz w:val="28"/>
          <w:szCs w:val="28"/>
        </w:rPr>
        <w:t>2.23</w:t>
      </w:r>
      <w:r>
        <w:rPr>
          <w:color w:val="00000A"/>
          <w:sz w:val="28"/>
          <w:szCs w:val="28"/>
        </w:rPr>
        <w:t>.8.</w:t>
      </w:r>
      <w:r w:rsidRPr="008002F6">
        <w:rPr>
          <w:sz w:val="28"/>
          <w:szCs w:val="28"/>
        </w:rPr>
        <w:t xml:space="preserve"> Требования к проведению капитального ремонта объектов.</w:t>
      </w:r>
    </w:p>
    <w:p w:rsidR="000967CA" w:rsidRPr="008002F6" w:rsidRDefault="000967CA" w:rsidP="000967CA">
      <w:pPr>
        <w:ind w:firstLine="720"/>
        <w:contextualSpacing/>
        <w:jc w:val="both"/>
        <w:rPr>
          <w:sz w:val="28"/>
          <w:szCs w:val="28"/>
        </w:rPr>
      </w:pPr>
      <w:r w:rsidRPr="008002F6">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0967CA" w:rsidRPr="008002F6" w:rsidRDefault="000967CA" w:rsidP="000967CA">
      <w:pPr>
        <w:ind w:firstLine="720"/>
        <w:contextualSpacing/>
        <w:jc w:val="both"/>
        <w:rPr>
          <w:sz w:val="28"/>
          <w:szCs w:val="28"/>
        </w:rPr>
      </w:pPr>
      <w:r w:rsidRPr="008002F6">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0967CA" w:rsidRPr="008002F6" w:rsidRDefault="000967CA" w:rsidP="000967CA">
      <w:pPr>
        <w:ind w:firstLine="720"/>
        <w:contextualSpacing/>
        <w:jc w:val="both"/>
        <w:rPr>
          <w:sz w:val="28"/>
          <w:szCs w:val="28"/>
        </w:rPr>
      </w:pPr>
      <w:r w:rsidRPr="008002F6">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0967CA" w:rsidRPr="008002F6" w:rsidRDefault="000967CA" w:rsidP="000967CA">
      <w:pPr>
        <w:ind w:firstLine="720"/>
        <w:contextualSpacing/>
        <w:jc w:val="both"/>
        <w:rPr>
          <w:sz w:val="28"/>
          <w:szCs w:val="28"/>
        </w:rPr>
      </w:pPr>
      <w:r w:rsidRPr="008002F6">
        <w:rPr>
          <w:sz w:val="28"/>
          <w:szCs w:val="28"/>
        </w:rPr>
        <w:t>- после демонтажа строительных лесов восстанавливать разрушенное благоустройство;</w:t>
      </w:r>
    </w:p>
    <w:p w:rsidR="000967CA" w:rsidRPr="008002F6" w:rsidRDefault="000967CA" w:rsidP="000967CA">
      <w:pPr>
        <w:ind w:firstLine="720"/>
        <w:contextualSpacing/>
        <w:jc w:val="both"/>
        <w:rPr>
          <w:sz w:val="28"/>
          <w:szCs w:val="28"/>
        </w:rPr>
      </w:pPr>
      <w:r w:rsidRPr="008002F6">
        <w:rPr>
          <w:sz w:val="28"/>
          <w:szCs w:val="28"/>
        </w:rPr>
        <w:t>- обеспечивать безопасность пешеходного движения;</w:t>
      </w:r>
    </w:p>
    <w:p w:rsidR="000967CA" w:rsidRPr="008002F6" w:rsidRDefault="000967CA" w:rsidP="000967CA">
      <w:pPr>
        <w:ind w:firstLine="720"/>
        <w:contextualSpacing/>
        <w:jc w:val="both"/>
        <w:rPr>
          <w:sz w:val="28"/>
          <w:szCs w:val="28"/>
        </w:rPr>
      </w:pPr>
      <w:r w:rsidRPr="008002F6">
        <w:rPr>
          <w:sz w:val="28"/>
          <w:szCs w:val="28"/>
        </w:rPr>
        <w:t>- обеспечивать сохранность объектов благоустройства и озеленения.</w:t>
      </w:r>
    </w:p>
    <w:p w:rsidR="000967CA" w:rsidRPr="008002F6" w:rsidRDefault="000967CA" w:rsidP="000967CA">
      <w:pPr>
        <w:ind w:firstLine="720"/>
        <w:contextualSpacing/>
        <w:jc w:val="both"/>
        <w:rPr>
          <w:sz w:val="28"/>
          <w:szCs w:val="28"/>
        </w:rPr>
      </w:pPr>
      <w:r w:rsidRPr="00E10BB6">
        <w:rPr>
          <w:color w:val="00000A"/>
          <w:sz w:val="28"/>
          <w:szCs w:val="28"/>
        </w:rPr>
        <w:t>2.23</w:t>
      </w:r>
      <w:r>
        <w:rPr>
          <w:color w:val="00000A"/>
          <w:sz w:val="28"/>
          <w:szCs w:val="28"/>
        </w:rPr>
        <w:t xml:space="preserve">.9. </w:t>
      </w:r>
      <w:r w:rsidRPr="008002F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w:t>
      </w:r>
      <w:r>
        <w:rPr>
          <w:sz w:val="28"/>
          <w:szCs w:val="28"/>
        </w:rPr>
        <w:t>ф</w:t>
      </w:r>
      <w:r w:rsidRPr="008002F6">
        <w:rPr>
          <w:sz w:val="28"/>
          <w:szCs w:val="28"/>
        </w:rPr>
        <w:t>ити, разрушение парапетов и иные подобные разрушения должны устраняться, не допуская их дальнейшего развития.</w:t>
      </w:r>
    </w:p>
    <w:p w:rsidR="000967CA" w:rsidRPr="008002F6" w:rsidRDefault="000967CA" w:rsidP="000967CA">
      <w:pPr>
        <w:ind w:firstLine="720"/>
        <w:contextualSpacing/>
        <w:jc w:val="both"/>
        <w:rPr>
          <w:sz w:val="28"/>
          <w:szCs w:val="28"/>
        </w:rPr>
      </w:pPr>
      <w:r w:rsidRPr="008002F6">
        <w:rPr>
          <w:sz w:val="28"/>
          <w:szCs w:val="28"/>
        </w:rPr>
        <w:lastRenderedPageBreak/>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0967CA" w:rsidRPr="008002F6" w:rsidRDefault="000967CA" w:rsidP="000967CA">
      <w:pPr>
        <w:ind w:firstLine="720"/>
        <w:contextualSpacing/>
        <w:jc w:val="both"/>
        <w:rPr>
          <w:sz w:val="28"/>
          <w:szCs w:val="28"/>
        </w:rPr>
      </w:pPr>
      <w:r w:rsidRPr="008002F6">
        <w:rPr>
          <w:sz w:val="28"/>
          <w:szCs w:val="28"/>
        </w:rPr>
        <w:t>Расположенные на фасадах информационные таблички, памятные доски должны поддерживаться в чистоте и исправном состоянии.</w:t>
      </w:r>
    </w:p>
    <w:p w:rsidR="000967CA" w:rsidRPr="008002F6" w:rsidRDefault="000967CA" w:rsidP="000967CA">
      <w:pPr>
        <w:ind w:firstLine="720"/>
        <w:contextualSpacing/>
        <w:jc w:val="both"/>
        <w:rPr>
          <w:sz w:val="28"/>
          <w:szCs w:val="28"/>
        </w:rPr>
      </w:pPr>
      <w:r w:rsidRPr="008002F6">
        <w:rPr>
          <w:sz w:val="28"/>
          <w:szCs w:val="28"/>
        </w:rPr>
        <w:t>Входы, цоколи, витрины должны содержаться в чистоте и исправном состоянии.</w:t>
      </w:r>
    </w:p>
    <w:p w:rsidR="000967CA" w:rsidRPr="008002F6" w:rsidRDefault="000967CA" w:rsidP="000967CA">
      <w:pPr>
        <w:ind w:firstLine="720"/>
        <w:contextualSpacing/>
        <w:jc w:val="both"/>
        <w:rPr>
          <w:sz w:val="28"/>
          <w:szCs w:val="28"/>
        </w:rPr>
      </w:pPr>
      <w:r w:rsidRPr="008002F6">
        <w:rPr>
          <w:sz w:val="28"/>
          <w:szCs w:val="28"/>
        </w:rPr>
        <w:t>Домовые знаки должны содержаться в чистоте, их освещение в темное время суток должно быть в исправном состоянии.</w:t>
      </w:r>
    </w:p>
    <w:p w:rsidR="000967CA" w:rsidRPr="008002F6" w:rsidRDefault="000967CA" w:rsidP="000967CA">
      <w:pPr>
        <w:ind w:firstLine="720"/>
        <w:contextualSpacing/>
        <w:jc w:val="both"/>
        <w:rPr>
          <w:sz w:val="28"/>
          <w:szCs w:val="28"/>
        </w:rPr>
      </w:pPr>
      <w:r w:rsidRPr="008002F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967CA" w:rsidRPr="008002F6" w:rsidRDefault="000967CA" w:rsidP="000967CA">
      <w:pPr>
        <w:ind w:firstLine="720"/>
        <w:contextualSpacing/>
        <w:jc w:val="both"/>
        <w:rPr>
          <w:sz w:val="28"/>
          <w:szCs w:val="28"/>
        </w:rPr>
      </w:pPr>
      <w:r w:rsidRPr="008002F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967CA" w:rsidRPr="008002F6" w:rsidRDefault="000967CA" w:rsidP="000967CA">
      <w:pPr>
        <w:ind w:firstLine="720"/>
        <w:contextualSpacing/>
        <w:jc w:val="both"/>
        <w:rPr>
          <w:sz w:val="28"/>
          <w:szCs w:val="28"/>
        </w:rPr>
      </w:pPr>
      <w:r w:rsidRPr="008002F6">
        <w:rPr>
          <w:sz w:val="28"/>
          <w:szCs w:val="28"/>
        </w:rPr>
        <w:t>Мостики для перехода через коммуникации должны быть исправными и содержаться в чистоте.</w:t>
      </w:r>
    </w:p>
    <w:p w:rsidR="000967CA" w:rsidRPr="008002F6" w:rsidRDefault="000967CA" w:rsidP="000967CA">
      <w:pPr>
        <w:ind w:firstLine="720"/>
        <w:contextualSpacing/>
        <w:jc w:val="both"/>
        <w:rPr>
          <w:sz w:val="28"/>
          <w:szCs w:val="28"/>
        </w:rPr>
      </w:pPr>
      <w:r w:rsidRPr="008002F6">
        <w:rPr>
          <w:sz w:val="28"/>
          <w:szCs w:val="28"/>
        </w:rPr>
        <w:t>Козырьки подъездов, а также кровля должны быть очищены от загрязнений, древесно-кустарниковой и сорной растительности.</w:t>
      </w:r>
    </w:p>
    <w:p w:rsidR="000967CA" w:rsidRPr="008002F6" w:rsidRDefault="000967CA" w:rsidP="000967CA">
      <w:pPr>
        <w:ind w:firstLine="720"/>
        <w:contextualSpacing/>
        <w:jc w:val="both"/>
        <w:rPr>
          <w:sz w:val="28"/>
          <w:szCs w:val="28"/>
        </w:rPr>
      </w:pPr>
      <w:r w:rsidRPr="008002F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967CA" w:rsidRPr="008002F6" w:rsidRDefault="000967CA" w:rsidP="000967CA">
      <w:pPr>
        <w:ind w:firstLine="720"/>
        <w:contextualSpacing/>
        <w:jc w:val="both"/>
        <w:rPr>
          <w:sz w:val="28"/>
          <w:szCs w:val="28"/>
        </w:rPr>
      </w:pPr>
      <w:r w:rsidRPr="008002F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0967CA" w:rsidRPr="008002F6" w:rsidRDefault="000967CA" w:rsidP="000967CA">
      <w:pPr>
        <w:ind w:firstLine="720"/>
        <w:contextualSpacing/>
        <w:jc w:val="both"/>
        <w:rPr>
          <w:sz w:val="28"/>
          <w:szCs w:val="28"/>
        </w:rPr>
      </w:pPr>
      <w:r w:rsidRPr="008002F6">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
    <w:p w:rsidR="000967CA" w:rsidRPr="008002F6" w:rsidRDefault="000967CA" w:rsidP="000967CA">
      <w:pPr>
        <w:ind w:firstLine="720"/>
        <w:contextualSpacing/>
        <w:jc w:val="both"/>
        <w:rPr>
          <w:color w:val="00000A"/>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967CA" w:rsidRPr="00E10BB6" w:rsidRDefault="000967CA" w:rsidP="000967CA">
      <w:pPr>
        <w:ind w:firstLine="720"/>
        <w:contextualSpacing/>
        <w:jc w:val="both"/>
        <w:rPr>
          <w:sz w:val="28"/>
          <w:szCs w:val="28"/>
        </w:rPr>
      </w:pPr>
      <w:r w:rsidRPr="00E10BB6">
        <w:rPr>
          <w:sz w:val="28"/>
          <w:szCs w:val="28"/>
        </w:rPr>
        <w:t>2.24.  Строительные площадки</w:t>
      </w:r>
      <w:r>
        <w:rPr>
          <w:sz w:val="28"/>
          <w:szCs w:val="28"/>
        </w:rPr>
        <w:t>.</w:t>
      </w:r>
    </w:p>
    <w:p w:rsidR="000967CA" w:rsidRPr="008002F6" w:rsidRDefault="000967CA" w:rsidP="000967CA">
      <w:pPr>
        <w:ind w:firstLine="720"/>
        <w:contextualSpacing/>
        <w:jc w:val="both"/>
        <w:rPr>
          <w:sz w:val="28"/>
          <w:szCs w:val="28"/>
        </w:rPr>
      </w:pPr>
      <w:r>
        <w:rPr>
          <w:sz w:val="28"/>
          <w:szCs w:val="28"/>
        </w:rPr>
        <w:t>2.24.</w:t>
      </w:r>
      <w:r w:rsidRPr="008002F6">
        <w:rPr>
          <w:sz w:val="28"/>
          <w:szCs w:val="28"/>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967CA" w:rsidRPr="008002F6" w:rsidRDefault="000967CA" w:rsidP="000967CA">
      <w:pPr>
        <w:ind w:firstLine="720"/>
        <w:contextualSpacing/>
        <w:jc w:val="both"/>
        <w:rPr>
          <w:sz w:val="28"/>
          <w:szCs w:val="28"/>
        </w:rPr>
      </w:pPr>
      <w:r w:rsidRPr="008002F6">
        <w:rPr>
          <w:sz w:val="28"/>
          <w:szCs w:val="28"/>
        </w:rPr>
        <w:lastRenderedPageBreak/>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0967CA" w:rsidRPr="008002F6" w:rsidRDefault="000967CA" w:rsidP="000967CA">
      <w:pPr>
        <w:ind w:firstLine="720"/>
        <w:contextualSpacing/>
        <w:jc w:val="both"/>
        <w:rPr>
          <w:sz w:val="28"/>
          <w:szCs w:val="28"/>
        </w:rPr>
      </w:pPr>
      <w:r>
        <w:rPr>
          <w:sz w:val="28"/>
          <w:szCs w:val="28"/>
        </w:rPr>
        <w:t>2.24.</w:t>
      </w:r>
      <w:r w:rsidRPr="008002F6">
        <w:rPr>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967CA" w:rsidRPr="008002F6" w:rsidRDefault="000967CA" w:rsidP="000967CA">
      <w:pPr>
        <w:ind w:firstLine="720"/>
        <w:contextualSpacing/>
        <w:jc w:val="both"/>
        <w:rPr>
          <w:sz w:val="28"/>
          <w:szCs w:val="28"/>
        </w:rPr>
      </w:pPr>
      <w:r>
        <w:rPr>
          <w:sz w:val="28"/>
          <w:szCs w:val="28"/>
        </w:rPr>
        <w:t>2.24.</w:t>
      </w:r>
      <w:r w:rsidRPr="008002F6">
        <w:rPr>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967CA" w:rsidRPr="008002F6" w:rsidRDefault="000967CA" w:rsidP="000967CA">
      <w:pPr>
        <w:ind w:firstLine="720"/>
        <w:contextualSpacing/>
        <w:jc w:val="both"/>
        <w:rPr>
          <w:sz w:val="28"/>
          <w:szCs w:val="28"/>
        </w:rPr>
      </w:pPr>
      <w:r>
        <w:rPr>
          <w:sz w:val="28"/>
          <w:szCs w:val="28"/>
        </w:rPr>
        <w:t>2.24.</w:t>
      </w:r>
      <w:r w:rsidRPr="008002F6">
        <w:rPr>
          <w:sz w:val="28"/>
          <w:szCs w:val="28"/>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0967CA" w:rsidRPr="00E10BB6" w:rsidRDefault="000967CA" w:rsidP="000967CA">
      <w:pPr>
        <w:ind w:firstLine="720"/>
        <w:contextualSpacing/>
        <w:jc w:val="both"/>
        <w:rPr>
          <w:sz w:val="28"/>
          <w:szCs w:val="28"/>
        </w:rPr>
      </w:pPr>
      <w:r w:rsidRPr="00E10BB6">
        <w:rPr>
          <w:sz w:val="28"/>
          <w:szCs w:val="28"/>
        </w:rPr>
        <w:t>2.25. Содержание производственных территорий.</w:t>
      </w:r>
    </w:p>
    <w:p w:rsidR="000967CA" w:rsidRPr="008002F6" w:rsidRDefault="000967CA" w:rsidP="000967CA">
      <w:pPr>
        <w:ind w:firstLine="720"/>
        <w:contextualSpacing/>
        <w:jc w:val="both"/>
        <w:rPr>
          <w:sz w:val="28"/>
          <w:szCs w:val="28"/>
        </w:rPr>
      </w:pPr>
      <w:r w:rsidRPr="00E10BB6">
        <w:rPr>
          <w:sz w:val="28"/>
          <w:szCs w:val="28"/>
        </w:rPr>
        <w:t>2.25.</w:t>
      </w:r>
      <w:r w:rsidRPr="008002F6">
        <w:rPr>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0967CA" w:rsidRPr="008002F6" w:rsidRDefault="000967CA" w:rsidP="000967CA">
      <w:pPr>
        <w:ind w:firstLine="720"/>
        <w:contextualSpacing/>
        <w:jc w:val="both"/>
        <w:rPr>
          <w:sz w:val="28"/>
          <w:szCs w:val="28"/>
        </w:rPr>
      </w:pPr>
      <w:r w:rsidRPr="00E10BB6">
        <w:rPr>
          <w:sz w:val="28"/>
          <w:szCs w:val="28"/>
        </w:rPr>
        <w:t>2.25.</w:t>
      </w:r>
      <w:r w:rsidRPr="008002F6">
        <w:rPr>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967CA" w:rsidRPr="008002F6" w:rsidRDefault="000967CA" w:rsidP="000967CA">
      <w:pPr>
        <w:ind w:firstLine="720"/>
        <w:contextualSpacing/>
        <w:jc w:val="both"/>
        <w:rPr>
          <w:sz w:val="28"/>
          <w:szCs w:val="28"/>
        </w:rPr>
      </w:pPr>
      <w:r w:rsidRPr="00E10BB6">
        <w:rPr>
          <w:sz w:val="28"/>
          <w:szCs w:val="28"/>
        </w:rPr>
        <w:t>2.25.</w:t>
      </w:r>
      <w:r w:rsidRPr="008002F6">
        <w:rPr>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0967CA" w:rsidRPr="00E10BB6" w:rsidRDefault="000967CA" w:rsidP="000967CA">
      <w:pPr>
        <w:ind w:firstLine="720"/>
        <w:contextualSpacing/>
        <w:jc w:val="both"/>
        <w:rPr>
          <w:sz w:val="28"/>
          <w:szCs w:val="28"/>
        </w:rPr>
      </w:pPr>
      <w:r>
        <w:rPr>
          <w:sz w:val="28"/>
          <w:szCs w:val="28"/>
        </w:rPr>
        <w:t xml:space="preserve">2.26. Содержание </w:t>
      </w:r>
      <w:r w:rsidRPr="00E10BB6">
        <w:rPr>
          <w:sz w:val="28"/>
          <w:szCs w:val="28"/>
        </w:rPr>
        <w:t xml:space="preserve"> домовладений, в том числе используемых для временного (сезонного) проживания</w:t>
      </w:r>
      <w:r>
        <w:rPr>
          <w:sz w:val="28"/>
          <w:szCs w:val="28"/>
        </w:rPr>
        <w:t>.</w:t>
      </w:r>
    </w:p>
    <w:p w:rsidR="000967CA" w:rsidRPr="008002F6" w:rsidRDefault="000967CA" w:rsidP="000967CA">
      <w:pPr>
        <w:ind w:firstLine="720"/>
        <w:contextualSpacing/>
        <w:jc w:val="both"/>
        <w:rPr>
          <w:sz w:val="28"/>
          <w:szCs w:val="28"/>
        </w:rPr>
      </w:pPr>
      <w:r>
        <w:rPr>
          <w:sz w:val="28"/>
          <w:szCs w:val="28"/>
        </w:rPr>
        <w:t>2.26.</w:t>
      </w:r>
      <w:r w:rsidRPr="008002F6">
        <w:rPr>
          <w:sz w:val="28"/>
          <w:szCs w:val="28"/>
        </w:rPr>
        <w:t>1. Собственники домовладений, в том числе используемых для временного (сезонного) проживания, обязаны:</w:t>
      </w:r>
    </w:p>
    <w:p w:rsidR="000967CA" w:rsidRPr="008002F6" w:rsidRDefault="000967CA" w:rsidP="000967CA">
      <w:pPr>
        <w:ind w:firstLine="720"/>
        <w:contextualSpacing/>
        <w:jc w:val="both"/>
        <w:rPr>
          <w:sz w:val="28"/>
          <w:szCs w:val="28"/>
        </w:rPr>
      </w:pPr>
      <w:r w:rsidRPr="008002F6">
        <w:rPr>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967CA" w:rsidRPr="008002F6" w:rsidRDefault="000967CA" w:rsidP="000967CA">
      <w:pPr>
        <w:ind w:firstLine="720"/>
        <w:contextualSpacing/>
        <w:jc w:val="both"/>
        <w:rPr>
          <w:sz w:val="28"/>
          <w:szCs w:val="28"/>
        </w:rPr>
      </w:pPr>
      <w:r w:rsidRPr="008002F6">
        <w:rPr>
          <w:sz w:val="28"/>
          <w:szCs w:val="28"/>
        </w:rPr>
        <w:lastRenderedPageBreak/>
        <w:t>- складировать отходы и мусор в специально оборудованных местах;</w:t>
      </w:r>
    </w:p>
    <w:p w:rsidR="000967CA" w:rsidRPr="008002F6" w:rsidRDefault="000967CA" w:rsidP="000967CA">
      <w:pPr>
        <w:ind w:firstLine="720"/>
        <w:contextualSpacing/>
        <w:jc w:val="both"/>
        <w:rPr>
          <w:sz w:val="28"/>
          <w:szCs w:val="28"/>
        </w:rPr>
      </w:pPr>
      <w:r w:rsidRPr="008002F6">
        <w:rPr>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0967CA" w:rsidRPr="008002F6" w:rsidRDefault="000967CA" w:rsidP="000967CA">
      <w:pPr>
        <w:ind w:firstLine="720"/>
        <w:contextualSpacing/>
        <w:jc w:val="both"/>
        <w:rPr>
          <w:sz w:val="28"/>
          <w:szCs w:val="28"/>
        </w:rPr>
      </w:pPr>
      <w:r w:rsidRPr="008002F6">
        <w:rPr>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967CA" w:rsidRPr="008002F6" w:rsidRDefault="000967CA" w:rsidP="000967CA">
      <w:pPr>
        <w:ind w:firstLine="720"/>
        <w:contextualSpacing/>
        <w:jc w:val="both"/>
        <w:rPr>
          <w:sz w:val="28"/>
          <w:szCs w:val="28"/>
        </w:rPr>
      </w:pPr>
      <w:r w:rsidRPr="008002F6">
        <w:rPr>
          <w:sz w:val="28"/>
          <w:szCs w:val="28"/>
        </w:rPr>
        <w:t>- не допускать хранения техники, механизмов, автомобилей, в том числе разукомплектованных, на прилегающей территории;</w:t>
      </w:r>
    </w:p>
    <w:p w:rsidR="000967CA" w:rsidRPr="008002F6" w:rsidRDefault="000967CA" w:rsidP="000967CA">
      <w:pPr>
        <w:ind w:firstLine="720"/>
        <w:contextualSpacing/>
        <w:jc w:val="both"/>
        <w:rPr>
          <w:sz w:val="28"/>
          <w:szCs w:val="28"/>
        </w:rPr>
      </w:pPr>
      <w:r w:rsidRPr="008002F6">
        <w:rPr>
          <w:sz w:val="28"/>
          <w:szCs w:val="28"/>
        </w:rPr>
        <w:t>- не допускать производства ремонта или мойки автомобилей, смены масла или технических жидкостей на прилегающей территории.</w:t>
      </w:r>
    </w:p>
    <w:p w:rsidR="000967CA" w:rsidRPr="008002F6" w:rsidRDefault="000967CA" w:rsidP="000967CA">
      <w:pPr>
        <w:ind w:firstLine="720"/>
        <w:contextualSpacing/>
        <w:jc w:val="both"/>
        <w:rPr>
          <w:sz w:val="28"/>
          <w:szCs w:val="28"/>
        </w:rPr>
      </w:pPr>
      <w:r>
        <w:rPr>
          <w:sz w:val="28"/>
          <w:szCs w:val="28"/>
        </w:rPr>
        <w:t>2.26.</w:t>
      </w:r>
      <w:r w:rsidRPr="008002F6">
        <w:rPr>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0967CA" w:rsidRPr="00E10BB6" w:rsidRDefault="000967CA" w:rsidP="000967CA">
      <w:pPr>
        <w:ind w:firstLine="720"/>
        <w:contextualSpacing/>
        <w:jc w:val="both"/>
        <w:rPr>
          <w:sz w:val="28"/>
          <w:szCs w:val="28"/>
        </w:rPr>
      </w:pPr>
      <w:r w:rsidRPr="00E10BB6">
        <w:rPr>
          <w:sz w:val="28"/>
          <w:szCs w:val="28"/>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0967CA" w:rsidRPr="008002F6" w:rsidRDefault="000967CA" w:rsidP="000967CA">
      <w:pPr>
        <w:ind w:firstLine="720"/>
        <w:contextualSpacing/>
        <w:jc w:val="both"/>
        <w:rPr>
          <w:sz w:val="28"/>
          <w:szCs w:val="28"/>
        </w:rPr>
      </w:pPr>
      <w:r w:rsidRPr="00E10BB6">
        <w:rPr>
          <w:sz w:val="28"/>
          <w:szCs w:val="28"/>
        </w:rPr>
        <w:t>2.27.</w:t>
      </w:r>
      <w:r w:rsidRPr="008002F6">
        <w:rPr>
          <w:sz w:val="28"/>
          <w:szCs w:val="28"/>
        </w:rPr>
        <w:t xml:space="preserve">1. Юридические лица (индивидуальные предприниматели), осуществляющие свою деятельность на территории   </w:t>
      </w:r>
      <w:r>
        <w:rPr>
          <w:sz w:val="28"/>
          <w:szCs w:val="28"/>
        </w:rPr>
        <w:t xml:space="preserve"> Майского сельского поселения,</w:t>
      </w:r>
      <w:r w:rsidRPr="008002F6">
        <w:rPr>
          <w:sz w:val="28"/>
          <w:szCs w:val="28"/>
        </w:rPr>
        <w:t xml:space="preserve"> или физические лица обязаны регулярно производить</w:t>
      </w:r>
      <w:r>
        <w:rPr>
          <w:sz w:val="28"/>
          <w:szCs w:val="28"/>
        </w:rPr>
        <w:t xml:space="preserve"> уборку принадлежащих им, а так</w:t>
      </w:r>
      <w:r w:rsidRPr="008002F6">
        <w:rPr>
          <w:sz w:val="28"/>
          <w:szCs w:val="28"/>
        </w:rPr>
        <w:t xml:space="preserve">же прилегающих территорий, осуществлять вывоз отходов в порядке, установленном законодательством Российской Федерации и законодательством </w:t>
      </w:r>
      <w:r>
        <w:rPr>
          <w:sz w:val="28"/>
          <w:szCs w:val="28"/>
        </w:rPr>
        <w:t>Республики Северная Осетия-Алания</w:t>
      </w:r>
      <w:r w:rsidRPr="008002F6">
        <w:rPr>
          <w:sz w:val="28"/>
          <w:szCs w:val="28"/>
        </w:rPr>
        <w:t>.</w:t>
      </w:r>
    </w:p>
    <w:p w:rsidR="000967CA" w:rsidRPr="008002F6" w:rsidRDefault="000967CA" w:rsidP="000967CA">
      <w:pPr>
        <w:ind w:firstLine="720"/>
        <w:contextualSpacing/>
        <w:jc w:val="both"/>
        <w:rPr>
          <w:sz w:val="28"/>
          <w:szCs w:val="28"/>
        </w:rPr>
      </w:pPr>
      <w:r w:rsidRPr="00E10BB6">
        <w:rPr>
          <w:sz w:val="28"/>
          <w:szCs w:val="28"/>
        </w:rPr>
        <w:t>2.27.</w:t>
      </w:r>
      <w:r w:rsidRPr="008002F6">
        <w:rPr>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Pr>
          <w:sz w:val="28"/>
          <w:szCs w:val="28"/>
        </w:rPr>
        <w:t>Республики Северная Осетия-Алания</w:t>
      </w:r>
      <w:r w:rsidRPr="008002F6">
        <w:rPr>
          <w:sz w:val="28"/>
          <w:szCs w:val="28"/>
        </w:rPr>
        <w:t xml:space="preserve"> и правовыми актами </w:t>
      </w:r>
      <w:r>
        <w:rPr>
          <w:sz w:val="28"/>
          <w:szCs w:val="28"/>
        </w:rPr>
        <w:t>АМС Майского сельского  поселения</w:t>
      </w:r>
      <w:r w:rsidRPr="008002F6">
        <w:rPr>
          <w:sz w:val="28"/>
          <w:szCs w:val="28"/>
        </w:rPr>
        <w:t>.</w:t>
      </w:r>
    </w:p>
    <w:p w:rsidR="000967CA" w:rsidRPr="008002F6" w:rsidRDefault="000967CA" w:rsidP="000967CA">
      <w:pPr>
        <w:ind w:firstLine="720"/>
        <w:contextualSpacing/>
        <w:jc w:val="both"/>
        <w:rPr>
          <w:sz w:val="28"/>
          <w:szCs w:val="28"/>
        </w:rPr>
      </w:pPr>
      <w:r w:rsidRPr="00E10BB6">
        <w:rPr>
          <w:sz w:val="28"/>
          <w:szCs w:val="28"/>
        </w:rPr>
        <w:t>2.27.</w:t>
      </w:r>
      <w:r w:rsidRPr="008002F6">
        <w:rPr>
          <w:sz w:val="28"/>
          <w:szCs w:val="28"/>
        </w:rPr>
        <w:t xml:space="preserve">3. Дворовые территории, внутридворовые проезды и тротуары, места массового посещения на территории </w:t>
      </w:r>
      <w:r>
        <w:rPr>
          <w:sz w:val="28"/>
          <w:szCs w:val="28"/>
        </w:rPr>
        <w:t xml:space="preserve"> Майского сельского  поселения</w:t>
      </w:r>
      <w:r w:rsidRPr="008002F6">
        <w:rPr>
          <w:sz w:val="28"/>
          <w:szCs w:val="28"/>
        </w:rPr>
        <w:t xml:space="preserve"> ежедневно подметаются от смета, пыли и мелкого бытового мусора.</w:t>
      </w:r>
    </w:p>
    <w:p w:rsidR="000967CA" w:rsidRPr="008002F6" w:rsidRDefault="000967CA" w:rsidP="000967CA">
      <w:pPr>
        <w:ind w:firstLine="720"/>
        <w:contextualSpacing/>
        <w:jc w:val="both"/>
        <w:rPr>
          <w:sz w:val="28"/>
          <w:szCs w:val="28"/>
        </w:rPr>
      </w:pPr>
      <w:r w:rsidRPr="00E10BB6">
        <w:rPr>
          <w:sz w:val="28"/>
          <w:szCs w:val="28"/>
        </w:rPr>
        <w:t>2.27.</w:t>
      </w:r>
      <w:r w:rsidRPr="008002F6">
        <w:rPr>
          <w:sz w:val="28"/>
          <w:szCs w:val="28"/>
        </w:rPr>
        <w:t>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0967CA" w:rsidRPr="008002F6" w:rsidRDefault="000967CA" w:rsidP="000967CA">
      <w:pPr>
        <w:ind w:firstLine="720"/>
        <w:contextualSpacing/>
        <w:jc w:val="both"/>
        <w:rPr>
          <w:sz w:val="28"/>
          <w:szCs w:val="28"/>
        </w:rPr>
      </w:pPr>
      <w:r w:rsidRPr="00E10BB6">
        <w:rPr>
          <w:sz w:val="28"/>
          <w:szCs w:val="28"/>
        </w:rPr>
        <w:t>2.27.</w:t>
      </w:r>
      <w:r w:rsidRPr="008002F6">
        <w:rPr>
          <w:sz w:val="28"/>
          <w:szCs w:val="28"/>
        </w:rPr>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967CA" w:rsidRPr="008002F6" w:rsidRDefault="000967CA" w:rsidP="000967CA">
      <w:pPr>
        <w:ind w:firstLine="720"/>
        <w:contextualSpacing/>
        <w:jc w:val="both"/>
        <w:rPr>
          <w:sz w:val="28"/>
          <w:szCs w:val="28"/>
        </w:rPr>
      </w:pPr>
      <w:r w:rsidRPr="00E10BB6">
        <w:rPr>
          <w:sz w:val="28"/>
          <w:szCs w:val="28"/>
        </w:rPr>
        <w:t>2.27.</w:t>
      </w:r>
      <w:r w:rsidRPr="008002F6">
        <w:rPr>
          <w:sz w:val="28"/>
          <w:szCs w:val="28"/>
        </w:rPr>
        <w:t>6.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0967CA" w:rsidRPr="008002F6" w:rsidRDefault="000967CA" w:rsidP="000967CA">
      <w:pPr>
        <w:ind w:firstLine="720"/>
        <w:contextualSpacing/>
        <w:jc w:val="both"/>
        <w:rPr>
          <w:sz w:val="28"/>
          <w:szCs w:val="28"/>
        </w:rPr>
      </w:pPr>
      <w:r w:rsidRPr="008002F6">
        <w:rPr>
          <w:sz w:val="28"/>
          <w:szCs w:val="28"/>
        </w:rPr>
        <w:lastRenderedPageBreak/>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967CA" w:rsidRPr="008002F6" w:rsidRDefault="000967CA" w:rsidP="000967CA">
      <w:pPr>
        <w:ind w:firstLine="720"/>
        <w:contextualSpacing/>
        <w:jc w:val="both"/>
        <w:rPr>
          <w:b/>
          <w:sz w:val="28"/>
          <w:szCs w:val="28"/>
          <w:shd w:val="clear" w:color="auto" w:fill="FFFF00"/>
        </w:rPr>
      </w:pPr>
      <w:r w:rsidRPr="008002F6">
        <w:rPr>
          <w:sz w:val="28"/>
          <w:szCs w:val="28"/>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0967CA" w:rsidRPr="00E10BB6" w:rsidRDefault="000967CA" w:rsidP="000967CA">
      <w:pPr>
        <w:ind w:firstLine="720"/>
        <w:contextualSpacing/>
        <w:jc w:val="both"/>
        <w:rPr>
          <w:color w:val="00000A"/>
          <w:sz w:val="28"/>
          <w:szCs w:val="28"/>
        </w:rPr>
      </w:pPr>
      <w:r w:rsidRPr="00E10BB6">
        <w:rPr>
          <w:sz w:val="28"/>
          <w:szCs w:val="28"/>
        </w:rPr>
        <w:t>2.28. Производство земляных работ</w:t>
      </w:r>
      <w:bookmarkStart w:id="2" w:name="2s8eyo1"/>
      <w:bookmarkEnd w:id="2"/>
      <w:r w:rsidRPr="00E10BB6">
        <w:rPr>
          <w:sz w:val="28"/>
          <w:szCs w:val="28"/>
        </w:rPr>
        <w:t>.</w:t>
      </w:r>
    </w:p>
    <w:p w:rsidR="000967CA" w:rsidRPr="008002F6" w:rsidRDefault="000967CA" w:rsidP="000967CA">
      <w:pPr>
        <w:ind w:firstLine="720"/>
        <w:contextualSpacing/>
        <w:jc w:val="both"/>
        <w:rPr>
          <w:color w:val="00000A"/>
          <w:sz w:val="28"/>
          <w:szCs w:val="28"/>
        </w:rPr>
      </w:pPr>
      <w:bookmarkStart w:id="3" w:name="sub_102"/>
      <w:r w:rsidRPr="00E10BB6">
        <w:rPr>
          <w:sz w:val="28"/>
          <w:szCs w:val="28"/>
        </w:rPr>
        <w:t>2.28.</w:t>
      </w:r>
      <w:r w:rsidRPr="008002F6">
        <w:rPr>
          <w:color w:val="00000A"/>
          <w:sz w:val="28"/>
          <w:szCs w:val="28"/>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0967CA" w:rsidRPr="008002F6" w:rsidRDefault="000967CA" w:rsidP="000967CA">
      <w:pPr>
        <w:ind w:firstLine="720"/>
        <w:contextualSpacing/>
        <w:jc w:val="both"/>
        <w:rPr>
          <w:color w:val="00000A"/>
          <w:sz w:val="28"/>
          <w:szCs w:val="28"/>
        </w:rPr>
      </w:pPr>
      <w:r w:rsidRPr="008002F6">
        <w:rPr>
          <w:color w:val="00000A"/>
          <w:sz w:val="28"/>
          <w:szCs w:val="28"/>
        </w:rPr>
        <w:t xml:space="preserve">Согласование технической документации производится с уполномоченным органом </w:t>
      </w:r>
      <w:r>
        <w:rPr>
          <w:color w:val="00000A"/>
          <w:sz w:val="28"/>
          <w:szCs w:val="28"/>
        </w:rPr>
        <w:t xml:space="preserve"> </w:t>
      </w:r>
      <w:r>
        <w:rPr>
          <w:sz w:val="28"/>
          <w:szCs w:val="28"/>
        </w:rPr>
        <w:t xml:space="preserve">Майского сельского  </w:t>
      </w:r>
      <w:r>
        <w:rPr>
          <w:color w:val="00000A"/>
          <w:sz w:val="28"/>
          <w:szCs w:val="28"/>
        </w:rPr>
        <w:t>поселения</w:t>
      </w:r>
      <w:r w:rsidRPr="008002F6">
        <w:rPr>
          <w:color w:val="00000A"/>
          <w:sz w:val="28"/>
          <w:szCs w:val="28"/>
        </w:rPr>
        <w:t xml:space="preserve">, ГИБДД </w:t>
      </w:r>
      <w:r>
        <w:rPr>
          <w:color w:val="00000A"/>
          <w:sz w:val="28"/>
          <w:szCs w:val="28"/>
        </w:rPr>
        <w:t xml:space="preserve">ОМВД России по </w:t>
      </w:r>
      <w:r>
        <w:rPr>
          <w:sz w:val="28"/>
          <w:szCs w:val="28"/>
        </w:rPr>
        <w:t xml:space="preserve">Майского сельского  </w:t>
      </w:r>
      <w:r w:rsidRPr="008002F6">
        <w:rPr>
          <w:color w:val="00000A"/>
          <w:sz w:val="28"/>
          <w:szCs w:val="28"/>
        </w:rPr>
        <w:t>коммунальными инженерными службами</w:t>
      </w:r>
      <w:bookmarkStart w:id="4" w:name="sub_104"/>
      <w:bookmarkEnd w:id="3"/>
      <w:r w:rsidRPr="008002F6">
        <w:rPr>
          <w:color w:val="00000A"/>
          <w:sz w:val="28"/>
          <w:szCs w:val="28"/>
        </w:rPr>
        <w:t>.</w:t>
      </w:r>
    </w:p>
    <w:p w:rsidR="000967CA" w:rsidRPr="008002F6" w:rsidRDefault="000967CA" w:rsidP="000967CA">
      <w:pPr>
        <w:ind w:firstLine="720"/>
        <w:contextualSpacing/>
        <w:jc w:val="both"/>
        <w:rPr>
          <w:color w:val="00000A"/>
          <w:sz w:val="28"/>
          <w:szCs w:val="28"/>
        </w:rPr>
      </w:pPr>
      <w:r w:rsidRPr="00E10BB6">
        <w:rPr>
          <w:sz w:val="28"/>
          <w:szCs w:val="28"/>
        </w:rPr>
        <w:t>2.28.</w:t>
      </w:r>
      <w:r w:rsidRPr="008002F6">
        <w:rPr>
          <w:color w:val="00000A"/>
          <w:sz w:val="28"/>
          <w:szCs w:val="28"/>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0967CA" w:rsidRPr="008002F6" w:rsidRDefault="000967CA" w:rsidP="000967CA">
      <w:pPr>
        <w:ind w:firstLine="720"/>
        <w:contextualSpacing/>
        <w:jc w:val="both"/>
        <w:rPr>
          <w:color w:val="00000A"/>
          <w:sz w:val="28"/>
          <w:szCs w:val="28"/>
        </w:rPr>
      </w:pPr>
      <w:r w:rsidRPr="00E10BB6">
        <w:rPr>
          <w:sz w:val="28"/>
          <w:szCs w:val="28"/>
        </w:rPr>
        <w:t>2.28.</w:t>
      </w:r>
      <w:r w:rsidRPr="008002F6">
        <w:rPr>
          <w:color w:val="00000A"/>
          <w:sz w:val="28"/>
          <w:szCs w:val="28"/>
        </w:rPr>
        <w:t>3.</w:t>
      </w:r>
      <w:r>
        <w:rPr>
          <w:color w:val="00000A"/>
          <w:sz w:val="28"/>
          <w:szCs w:val="28"/>
        </w:rPr>
        <w:t xml:space="preserve"> </w:t>
      </w:r>
      <w:r w:rsidRPr="008002F6">
        <w:rPr>
          <w:color w:val="00000A"/>
          <w:sz w:val="28"/>
          <w:szCs w:val="28"/>
        </w:rPr>
        <w:t>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0967CA" w:rsidRPr="008002F6" w:rsidRDefault="000967CA" w:rsidP="000967CA">
      <w:pPr>
        <w:ind w:firstLine="720"/>
        <w:contextualSpacing/>
        <w:jc w:val="both"/>
        <w:rPr>
          <w:color w:val="00000A"/>
          <w:sz w:val="28"/>
          <w:szCs w:val="28"/>
        </w:rPr>
      </w:pPr>
      <w:r w:rsidRPr="00E10BB6">
        <w:rPr>
          <w:sz w:val="28"/>
          <w:szCs w:val="28"/>
        </w:rPr>
        <w:t xml:space="preserve">2.28. </w:t>
      </w:r>
      <w:r w:rsidRPr="008002F6">
        <w:rPr>
          <w:color w:val="00000A"/>
          <w:sz w:val="28"/>
          <w:szCs w:val="28"/>
        </w:rPr>
        <w:t>4. Места производства земляных работ должны быть ограждены сплошными щитами, имеющими светоотражающее покрытие (ле</w:t>
      </w:r>
      <w:r>
        <w:rPr>
          <w:color w:val="00000A"/>
          <w:sz w:val="28"/>
          <w:szCs w:val="28"/>
        </w:rPr>
        <w:t>н</w:t>
      </w:r>
      <w:r w:rsidRPr="008002F6">
        <w:rPr>
          <w:color w:val="00000A"/>
          <w:sz w:val="28"/>
          <w:szCs w:val="28"/>
        </w:rPr>
        <w:t>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0967CA" w:rsidRPr="008002F6" w:rsidRDefault="000967CA" w:rsidP="000967CA">
      <w:pPr>
        <w:ind w:firstLine="720"/>
        <w:contextualSpacing/>
        <w:jc w:val="both"/>
        <w:rPr>
          <w:color w:val="00000A"/>
          <w:sz w:val="28"/>
          <w:szCs w:val="28"/>
        </w:rPr>
      </w:pPr>
      <w:r w:rsidRPr="00E10BB6">
        <w:rPr>
          <w:sz w:val="28"/>
          <w:szCs w:val="28"/>
        </w:rPr>
        <w:t>2.28.</w:t>
      </w:r>
      <w:r w:rsidRPr="008002F6">
        <w:rPr>
          <w:color w:val="00000A"/>
          <w:sz w:val="28"/>
          <w:szCs w:val="28"/>
        </w:rPr>
        <w:t>5. При производстве земляных работ необходимо:</w:t>
      </w:r>
    </w:p>
    <w:p w:rsidR="000967CA" w:rsidRPr="008002F6" w:rsidRDefault="000967CA" w:rsidP="000967CA">
      <w:pPr>
        <w:ind w:firstLine="720"/>
        <w:contextualSpacing/>
        <w:jc w:val="both"/>
        <w:rPr>
          <w:color w:val="00000A"/>
          <w:sz w:val="28"/>
          <w:szCs w:val="28"/>
        </w:rPr>
      </w:pPr>
      <w:r w:rsidRPr="008002F6">
        <w:rPr>
          <w:color w:val="00000A"/>
          <w:sz w:val="28"/>
          <w:szCs w:val="28"/>
        </w:rPr>
        <w:t xml:space="preserve">-  ограждать деревья и кустарники сплошными щитами высотой 2 м, щиты располагать треугольником на расстоянии не менее 0,5 м от ствола </w:t>
      </w:r>
      <w:r w:rsidRPr="008002F6">
        <w:rPr>
          <w:color w:val="00000A"/>
          <w:sz w:val="28"/>
          <w:szCs w:val="28"/>
        </w:rPr>
        <w:lastRenderedPageBreak/>
        <w:t>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0967CA" w:rsidRPr="008002F6" w:rsidRDefault="000967CA" w:rsidP="000967CA">
      <w:pPr>
        <w:ind w:firstLine="720"/>
        <w:contextualSpacing/>
        <w:jc w:val="both"/>
        <w:rPr>
          <w:color w:val="00000A"/>
          <w:sz w:val="28"/>
          <w:szCs w:val="28"/>
        </w:rPr>
      </w:pPr>
      <w:r w:rsidRPr="008002F6">
        <w:rPr>
          <w:color w:val="00000A"/>
          <w:sz w:val="28"/>
          <w:szCs w:val="28"/>
        </w:rPr>
        <w:t>- не допускать обнажения и повреждения корневой системы деревьев и кустарников;</w:t>
      </w:r>
    </w:p>
    <w:p w:rsidR="000967CA" w:rsidRPr="008002F6" w:rsidRDefault="000967CA" w:rsidP="000967CA">
      <w:pPr>
        <w:ind w:firstLine="720"/>
        <w:contextualSpacing/>
        <w:jc w:val="both"/>
        <w:rPr>
          <w:color w:val="00000A"/>
          <w:sz w:val="28"/>
          <w:szCs w:val="28"/>
        </w:rPr>
      </w:pPr>
      <w:r w:rsidRPr="008002F6">
        <w:rPr>
          <w:color w:val="00000A"/>
          <w:sz w:val="28"/>
          <w:szCs w:val="28"/>
        </w:rPr>
        <w:t>- не допускать засыпку деревьев и кустарников грунтом и строительным мусором;</w:t>
      </w:r>
    </w:p>
    <w:p w:rsidR="000967CA" w:rsidRPr="008002F6" w:rsidRDefault="000967CA" w:rsidP="000967CA">
      <w:pPr>
        <w:ind w:firstLine="720"/>
        <w:contextualSpacing/>
        <w:jc w:val="both"/>
        <w:rPr>
          <w:color w:val="00000A"/>
          <w:sz w:val="28"/>
          <w:szCs w:val="28"/>
        </w:rPr>
      </w:pPr>
      <w:r w:rsidRPr="008002F6">
        <w:rPr>
          <w:color w:val="00000A"/>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0967CA" w:rsidRPr="008002F6" w:rsidRDefault="000967CA" w:rsidP="000967CA">
      <w:pPr>
        <w:ind w:firstLine="720"/>
        <w:contextualSpacing/>
        <w:jc w:val="both"/>
        <w:rPr>
          <w:color w:val="00000A"/>
          <w:sz w:val="28"/>
          <w:szCs w:val="28"/>
        </w:rPr>
      </w:pPr>
      <w:r w:rsidRPr="008002F6">
        <w:rPr>
          <w:color w:val="00000A"/>
          <w:sz w:val="28"/>
          <w:szCs w:val="28"/>
        </w:rPr>
        <w:t>- деревья и кустарники, пригодные для пересадки, выкапывать и использовать при озеленении данного или другого объекта;</w:t>
      </w:r>
    </w:p>
    <w:p w:rsidR="000967CA" w:rsidRPr="008002F6" w:rsidRDefault="000967CA" w:rsidP="000967CA">
      <w:pPr>
        <w:ind w:firstLine="720"/>
        <w:contextualSpacing/>
        <w:jc w:val="both"/>
        <w:rPr>
          <w:color w:val="00000A"/>
          <w:sz w:val="28"/>
          <w:szCs w:val="28"/>
        </w:rPr>
      </w:pPr>
      <w:r w:rsidRPr="008002F6">
        <w:rPr>
          <w:color w:val="00000A"/>
          <w:sz w:val="28"/>
          <w:szCs w:val="28"/>
        </w:rPr>
        <w:t>- в случае возможного подтопления зеленых насаждений производить устройство дренажа;</w:t>
      </w:r>
    </w:p>
    <w:p w:rsidR="000967CA" w:rsidRPr="008002F6" w:rsidRDefault="000967CA" w:rsidP="000967CA">
      <w:pPr>
        <w:ind w:firstLine="720"/>
        <w:contextualSpacing/>
        <w:jc w:val="both"/>
        <w:rPr>
          <w:color w:val="00000A"/>
          <w:sz w:val="28"/>
          <w:szCs w:val="28"/>
        </w:rPr>
      </w:pPr>
      <w:r w:rsidRPr="008002F6">
        <w:rPr>
          <w:color w:val="00000A"/>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0967CA" w:rsidRPr="008002F6" w:rsidRDefault="000967CA" w:rsidP="000967CA">
      <w:pPr>
        <w:ind w:firstLine="720"/>
        <w:contextualSpacing/>
        <w:jc w:val="both"/>
        <w:rPr>
          <w:color w:val="00000A"/>
          <w:sz w:val="28"/>
          <w:szCs w:val="28"/>
        </w:rPr>
      </w:pPr>
      <w:r w:rsidRPr="008002F6">
        <w:rPr>
          <w:color w:val="00000A"/>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0967CA" w:rsidRPr="008002F6" w:rsidRDefault="000967CA" w:rsidP="000967CA">
      <w:pPr>
        <w:ind w:firstLine="720"/>
        <w:contextualSpacing/>
        <w:jc w:val="both"/>
        <w:rPr>
          <w:color w:val="00000A"/>
          <w:sz w:val="28"/>
          <w:szCs w:val="28"/>
        </w:rPr>
      </w:pPr>
      <w:r w:rsidRPr="008002F6">
        <w:rPr>
          <w:color w:val="00000A"/>
          <w:sz w:val="28"/>
          <w:szCs w:val="28"/>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0967CA" w:rsidRPr="008002F6" w:rsidRDefault="000967CA" w:rsidP="000967CA">
      <w:pPr>
        <w:ind w:firstLine="720"/>
        <w:contextualSpacing/>
        <w:jc w:val="both"/>
        <w:rPr>
          <w:color w:val="00000A"/>
          <w:sz w:val="28"/>
          <w:szCs w:val="28"/>
        </w:rPr>
      </w:pPr>
      <w:r w:rsidRPr="00E10BB6">
        <w:rPr>
          <w:sz w:val="28"/>
          <w:szCs w:val="28"/>
        </w:rPr>
        <w:t>2.28.</w:t>
      </w:r>
      <w:r w:rsidRPr="008002F6">
        <w:rPr>
          <w:color w:val="00000A"/>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967CA" w:rsidRPr="008002F6" w:rsidRDefault="000967CA" w:rsidP="000967CA">
      <w:pPr>
        <w:ind w:firstLine="720"/>
        <w:contextualSpacing/>
        <w:jc w:val="both"/>
        <w:rPr>
          <w:color w:val="00000A"/>
          <w:sz w:val="28"/>
          <w:szCs w:val="28"/>
        </w:rPr>
      </w:pPr>
      <w:bookmarkStart w:id="5" w:name="sub_3224"/>
      <w:bookmarkEnd w:id="4"/>
      <w:r w:rsidRPr="00E10BB6">
        <w:rPr>
          <w:sz w:val="28"/>
          <w:szCs w:val="28"/>
        </w:rPr>
        <w:t>2.28.</w:t>
      </w:r>
      <w:r w:rsidRPr="008002F6">
        <w:rPr>
          <w:color w:val="00000A"/>
          <w:sz w:val="28"/>
          <w:szCs w:val="28"/>
        </w:rPr>
        <w:t xml:space="preserve">7. </w:t>
      </w:r>
      <w:bookmarkStart w:id="6" w:name="sub_5331"/>
      <w:bookmarkEnd w:id="5"/>
      <w:r w:rsidRPr="008002F6">
        <w:rPr>
          <w:color w:val="00000A"/>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0967CA" w:rsidRPr="008002F6" w:rsidRDefault="000967CA" w:rsidP="000967CA">
      <w:pPr>
        <w:ind w:firstLine="720"/>
        <w:contextualSpacing/>
        <w:jc w:val="both"/>
        <w:rPr>
          <w:color w:val="00000A"/>
          <w:sz w:val="28"/>
          <w:szCs w:val="28"/>
        </w:rPr>
      </w:pPr>
      <w:bookmarkStart w:id="7" w:name="sub_5332"/>
      <w:bookmarkEnd w:id="6"/>
      <w:r w:rsidRPr="00E10BB6">
        <w:rPr>
          <w:sz w:val="28"/>
          <w:szCs w:val="28"/>
        </w:rPr>
        <w:t>2.28.</w:t>
      </w:r>
      <w:r w:rsidRPr="008002F6">
        <w:rPr>
          <w:color w:val="00000A"/>
          <w:sz w:val="28"/>
          <w:szCs w:val="28"/>
        </w:rPr>
        <w:t xml:space="preserve">8. Частичное или полное закрытие движения на улицах, тротуарах для производства земляных работ производится решением </w:t>
      </w:r>
      <w:r>
        <w:rPr>
          <w:color w:val="00000A"/>
          <w:sz w:val="28"/>
          <w:szCs w:val="28"/>
        </w:rPr>
        <w:t xml:space="preserve">органа местного самоуправления </w:t>
      </w:r>
      <w:r w:rsidRPr="008002F6">
        <w:rPr>
          <w:color w:val="00000A"/>
          <w:sz w:val="28"/>
          <w:szCs w:val="28"/>
        </w:rPr>
        <w:t xml:space="preserve">по согласованию с ГИБДД </w:t>
      </w:r>
      <w:r>
        <w:rPr>
          <w:color w:val="00000A"/>
          <w:sz w:val="28"/>
          <w:szCs w:val="28"/>
        </w:rPr>
        <w:t>ОМВД России по Пригородному району</w:t>
      </w:r>
      <w:r w:rsidRPr="008002F6">
        <w:rPr>
          <w:color w:val="00000A"/>
          <w:sz w:val="28"/>
          <w:szCs w:val="28"/>
        </w:rPr>
        <w:t>.</w:t>
      </w:r>
    </w:p>
    <w:p w:rsidR="000967CA" w:rsidRPr="008002F6" w:rsidRDefault="000967CA" w:rsidP="000967CA">
      <w:pPr>
        <w:ind w:firstLine="720"/>
        <w:contextualSpacing/>
        <w:jc w:val="both"/>
        <w:rPr>
          <w:color w:val="00000A"/>
          <w:sz w:val="28"/>
          <w:szCs w:val="28"/>
        </w:rPr>
      </w:pPr>
      <w:bookmarkStart w:id="8" w:name="sub_5333"/>
      <w:bookmarkEnd w:id="7"/>
      <w:r w:rsidRPr="00E10BB6">
        <w:rPr>
          <w:sz w:val="28"/>
          <w:szCs w:val="28"/>
        </w:rPr>
        <w:t>2.28.</w:t>
      </w:r>
      <w:r w:rsidRPr="008002F6">
        <w:rPr>
          <w:color w:val="00000A"/>
          <w:sz w:val="28"/>
          <w:szCs w:val="28"/>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w:t>
      </w:r>
      <w:r>
        <w:rPr>
          <w:color w:val="00000A"/>
          <w:sz w:val="28"/>
          <w:szCs w:val="28"/>
        </w:rPr>
        <w:t>ОМВД России по Пригородному району</w:t>
      </w:r>
      <w:r w:rsidRPr="008002F6">
        <w:rPr>
          <w:color w:val="00000A"/>
          <w:sz w:val="28"/>
          <w:szCs w:val="28"/>
        </w:rPr>
        <w:t>.</w:t>
      </w:r>
    </w:p>
    <w:p w:rsidR="000967CA" w:rsidRPr="008002F6" w:rsidRDefault="000967CA" w:rsidP="000967CA">
      <w:pPr>
        <w:ind w:firstLine="720"/>
        <w:contextualSpacing/>
        <w:jc w:val="both"/>
        <w:rPr>
          <w:color w:val="00000A"/>
          <w:sz w:val="28"/>
          <w:szCs w:val="28"/>
        </w:rPr>
      </w:pPr>
      <w:bookmarkStart w:id="9" w:name="sub_5334"/>
      <w:bookmarkEnd w:id="8"/>
      <w:r w:rsidRPr="00E10BB6">
        <w:rPr>
          <w:sz w:val="28"/>
          <w:szCs w:val="28"/>
        </w:rPr>
        <w:t>2.28.</w:t>
      </w:r>
      <w:r w:rsidRPr="008002F6">
        <w:rPr>
          <w:color w:val="00000A"/>
          <w:sz w:val="28"/>
          <w:szCs w:val="28"/>
        </w:rPr>
        <w:t xml:space="preserve">10. В местах пересечения траншеями тротуаров и пешеходных дорожек должны быть установлены переходные мостики для пешеходов на </w:t>
      </w:r>
      <w:r w:rsidRPr="008002F6">
        <w:rPr>
          <w:color w:val="00000A"/>
          <w:sz w:val="28"/>
          <w:szCs w:val="28"/>
        </w:rPr>
        <w:lastRenderedPageBreak/>
        <w:t>всю ширину пересекаемой дорожки или тротуара и ограждением с двух сторон на высоту не менее 1 метра.</w:t>
      </w:r>
    </w:p>
    <w:bookmarkEnd w:id="9"/>
    <w:p w:rsidR="000967CA" w:rsidRPr="008002F6" w:rsidRDefault="000967CA" w:rsidP="000967CA">
      <w:pPr>
        <w:ind w:firstLine="720"/>
        <w:contextualSpacing/>
        <w:jc w:val="both"/>
        <w:rPr>
          <w:color w:val="00000A"/>
          <w:sz w:val="28"/>
          <w:szCs w:val="28"/>
        </w:rPr>
      </w:pPr>
      <w:r w:rsidRPr="008002F6">
        <w:rPr>
          <w:color w:val="00000A"/>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0967CA" w:rsidRPr="008002F6" w:rsidRDefault="000967CA" w:rsidP="000967CA">
      <w:pPr>
        <w:ind w:firstLine="720"/>
        <w:contextualSpacing/>
        <w:jc w:val="both"/>
        <w:rPr>
          <w:color w:val="00000A"/>
          <w:sz w:val="28"/>
          <w:szCs w:val="28"/>
        </w:rPr>
      </w:pPr>
      <w:bookmarkStart w:id="10" w:name="sub_5335"/>
      <w:r w:rsidRPr="00E10BB6">
        <w:rPr>
          <w:sz w:val="28"/>
          <w:szCs w:val="28"/>
        </w:rPr>
        <w:t>2.28.</w:t>
      </w:r>
      <w:r w:rsidRPr="008002F6">
        <w:rPr>
          <w:color w:val="00000A"/>
          <w:sz w:val="28"/>
          <w:szCs w:val="28"/>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10"/>
      <w:r w:rsidRPr="008002F6">
        <w:rPr>
          <w:color w:val="00000A"/>
          <w:sz w:val="28"/>
          <w:szCs w:val="28"/>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1" w:name="sub_5336"/>
    </w:p>
    <w:p w:rsidR="000967CA" w:rsidRPr="008002F6" w:rsidRDefault="000967CA" w:rsidP="000967CA">
      <w:pPr>
        <w:ind w:firstLine="720"/>
        <w:contextualSpacing/>
        <w:jc w:val="both"/>
        <w:rPr>
          <w:color w:val="00000A"/>
          <w:sz w:val="28"/>
          <w:szCs w:val="28"/>
        </w:rPr>
      </w:pPr>
      <w:r w:rsidRPr="00E10BB6">
        <w:rPr>
          <w:sz w:val="28"/>
          <w:szCs w:val="28"/>
        </w:rPr>
        <w:t>2.28.</w:t>
      </w:r>
      <w:r w:rsidRPr="008002F6">
        <w:rPr>
          <w:color w:val="00000A"/>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1"/>
    <w:p w:rsidR="000967CA" w:rsidRPr="008002F6" w:rsidRDefault="000967CA" w:rsidP="000967CA">
      <w:pPr>
        <w:ind w:firstLine="720"/>
        <w:contextualSpacing/>
        <w:jc w:val="both"/>
        <w:rPr>
          <w:color w:val="00000A"/>
          <w:sz w:val="28"/>
          <w:szCs w:val="28"/>
        </w:rPr>
      </w:pPr>
      <w:r w:rsidRPr="008002F6">
        <w:rPr>
          <w:color w:val="00000A"/>
          <w:sz w:val="28"/>
          <w:szCs w:val="28"/>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0967CA" w:rsidRPr="008002F6" w:rsidRDefault="000967CA" w:rsidP="000967CA">
      <w:pPr>
        <w:ind w:firstLine="720"/>
        <w:contextualSpacing/>
        <w:jc w:val="both"/>
        <w:rPr>
          <w:color w:val="00000A"/>
          <w:sz w:val="28"/>
          <w:szCs w:val="28"/>
        </w:rPr>
      </w:pPr>
      <w:bookmarkStart w:id="12" w:name="sub_5337"/>
      <w:r w:rsidRPr="00E10BB6">
        <w:rPr>
          <w:sz w:val="28"/>
          <w:szCs w:val="28"/>
        </w:rPr>
        <w:t>2.28.</w:t>
      </w:r>
      <w:r w:rsidRPr="008002F6">
        <w:rPr>
          <w:color w:val="00000A"/>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2"/>
    <w:p w:rsidR="000967CA" w:rsidRPr="008002F6" w:rsidRDefault="000967CA" w:rsidP="000967CA">
      <w:pPr>
        <w:ind w:firstLine="720"/>
        <w:contextualSpacing/>
        <w:jc w:val="both"/>
        <w:rPr>
          <w:color w:val="00000A"/>
          <w:sz w:val="28"/>
          <w:szCs w:val="28"/>
        </w:rPr>
      </w:pPr>
      <w:r w:rsidRPr="008002F6">
        <w:rPr>
          <w:color w:val="00000A"/>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0967CA" w:rsidRPr="008002F6" w:rsidRDefault="000967CA" w:rsidP="000967CA">
      <w:pPr>
        <w:ind w:firstLine="720"/>
        <w:contextualSpacing/>
        <w:jc w:val="both"/>
        <w:rPr>
          <w:color w:val="00000A"/>
          <w:sz w:val="28"/>
          <w:szCs w:val="28"/>
        </w:rPr>
      </w:pPr>
      <w:bookmarkStart w:id="13" w:name="sub_5338"/>
      <w:r w:rsidRPr="00E10BB6">
        <w:rPr>
          <w:sz w:val="28"/>
          <w:szCs w:val="28"/>
        </w:rPr>
        <w:t>2.28.</w:t>
      </w:r>
      <w:r w:rsidRPr="008002F6">
        <w:rPr>
          <w:color w:val="00000A"/>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3"/>
    <w:p w:rsidR="000967CA" w:rsidRPr="008002F6" w:rsidRDefault="000967CA" w:rsidP="000967CA">
      <w:pPr>
        <w:ind w:firstLine="720"/>
        <w:contextualSpacing/>
        <w:jc w:val="both"/>
        <w:rPr>
          <w:color w:val="00000A"/>
          <w:sz w:val="28"/>
          <w:szCs w:val="28"/>
        </w:rPr>
      </w:pPr>
      <w:r w:rsidRPr="008002F6">
        <w:rPr>
          <w:color w:val="00000A"/>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0967CA" w:rsidRPr="008002F6" w:rsidRDefault="000967CA" w:rsidP="000967CA">
      <w:pPr>
        <w:ind w:firstLine="720"/>
        <w:contextualSpacing/>
        <w:jc w:val="both"/>
        <w:rPr>
          <w:color w:val="00000A"/>
          <w:sz w:val="28"/>
          <w:szCs w:val="28"/>
        </w:rPr>
      </w:pPr>
      <w:bookmarkStart w:id="14" w:name="sub_5339"/>
      <w:r w:rsidRPr="00E10BB6">
        <w:rPr>
          <w:sz w:val="28"/>
          <w:szCs w:val="28"/>
        </w:rPr>
        <w:t>2.28.</w:t>
      </w:r>
      <w:r w:rsidRPr="008002F6">
        <w:rPr>
          <w:color w:val="00000A"/>
          <w:sz w:val="28"/>
          <w:szCs w:val="28"/>
        </w:rPr>
        <w:t xml:space="preserve">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w:t>
      </w:r>
      <w:r w:rsidRPr="008002F6">
        <w:rPr>
          <w:color w:val="00000A"/>
          <w:sz w:val="28"/>
          <w:szCs w:val="28"/>
        </w:rPr>
        <w:lastRenderedPageBreak/>
        <w:t>организациях и физических лицах, производящих земельные работы на улицах, дорогах, проездах, тротуарах, площадях.</w:t>
      </w:r>
    </w:p>
    <w:p w:rsidR="000967CA" w:rsidRPr="008002F6" w:rsidRDefault="000967CA" w:rsidP="000967CA">
      <w:pPr>
        <w:ind w:firstLine="720"/>
        <w:contextualSpacing/>
        <w:jc w:val="both"/>
        <w:rPr>
          <w:color w:val="00000A"/>
          <w:sz w:val="28"/>
          <w:szCs w:val="28"/>
        </w:rPr>
      </w:pPr>
      <w:bookmarkStart w:id="15" w:name="sub_53310"/>
      <w:bookmarkEnd w:id="14"/>
      <w:r w:rsidRPr="00E10BB6">
        <w:rPr>
          <w:sz w:val="28"/>
          <w:szCs w:val="28"/>
        </w:rPr>
        <w:t>2.28.</w:t>
      </w:r>
      <w:r w:rsidRPr="008002F6">
        <w:rPr>
          <w:color w:val="00000A"/>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0967CA" w:rsidRPr="008002F6" w:rsidRDefault="000967CA" w:rsidP="000967CA">
      <w:pPr>
        <w:ind w:firstLine="720"/>
        <w:contextualSpacing/>
        <w:jc w:val="both"/>
        <w:rPr>
          <w:color w:val="00000A"/>
          <w:sz w:val="28"/>
          <w:szCs w:val="28"/>
        </w:rPr>
      </w:pPr>
      <w:bookmarkStart w:id="16" w:name="sub_53311"/>
      <w:bookmarkEnd w:id="15"/>
      <w:r w:rsidRPr="00E10BB6">
        <w:rPr>
          <w:sz w:val="28"/>
          <w:szCs w:val="28"/>
        </w:rPr>
        <w:t>2.28.</w:t>
      </w:r>
      <w:r w:rsidRPr="008002F6">
        <w:rPr>
          <w:color w:val="00000A"/>
          <w:sz w:val="28"/>
          <w:szCs w:val="28"/>
        </w:rPr>
        <w:t>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0967CA" w:rsidRPr="008002F6" w:rsidRDefault="000967CA" w:rsidP="000967CA">
      <w:pPr>
        <w:ind w:firstLine="720"/>
        <w:contextualSpacing/>
        <w:jc w:val="both"/>
        <w:rPr>
          <w:color w:val="00000A"/>
          <w:sz w:val="28"/>
          <w:szCs w:val="28"/>
        </w:rPr>
      </w:pPr>
      <w:bookmarkStart w:id="17" w:name="sub_53312"/>
      <w:bookmarkEnd w:id="16"/>
      <w:r w:rsidRPr="00E10BB6">
        <w:rPr>
          <w:sz w:val="28"/>
          <w:szCs w:val="28"/>
        </w:rPr>
        <w:t>2.28.</w:t>
      </w:r>
      <w:r w:rsidRPr="008002F6">
        <w:rPr>
          <w:color w:val="00000A"/>
          <w:sz w:val="28"/>
          <w:szCs w:val="28"/>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0967CA" w:rsidRPr="008002F6" w:rsidRDefault="000967CA" w:rsidP="000967CA">
      <w:pPr>
        <w:ind w:firstLine="720"/>
        <w:contextualSpacing/>
        <w:jc w:val="both"/>
        <w:rPr>
          <w:color w:val="00000A"/>
          <w:sz w:val="28"/>
          <w:szCs w:val="28"/>
        </w:rPr>
      </w:pPr>
      <w:bookmarkStart w:id="18" w:name="sub_53313"/>
      <w:bookmarkEnd w:id="17"/>
      <w:r w:rsidRPr="00E10BB6">
        <w:rPr>
          <w:sz w:val="28"/>
          <w:szCs w:val="28"/>
        </w:rPr>
        <w:t>2.28.</w:t>
      </w:r>
      <w:r w:rsidRPr="008002F6">
        <w:rPr>
          <w:color w:val="00000A"/>
          <w:sz w:val="28"/>
          <w:szCs w:val="28"/>
        </w:rPr>
        <w:t>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0967CA" w:rsidRPr="008002F6" w:rsidRDefault="000967CA" w:rsidP="000967CA">
      <w:pPr>
        <w:ind w:firstLine="720"/>
        <w:contextualSpacing/>
        <w:jc w:val="both"/>
        <w:rPr>
          <w:color w:val="00000A"/>
          <w:sz w:val="28"/>
          <w:szCs w:val="28"/>
        </w:rPr>
      </w:pPr>
      <w:bookmarkStart w:id="19" w:name="sub_53314"/>
      <w:bookmarkEnd w:id="18"/>
      <w:r w:rsidRPr="00E10BB6">
        <w:rPr>
          <w:sz w:val="28"/>
          <w:szCs w:val="28"/>
        </w:rPr>
        <w:t>2.28.</w:t>
      </w:r>
      <w:r w:rsidRPr="008002F6">
        <w:rPr>
          <w:color w:val="00000A"/>
          <w:sz w:val="28"/>
          <w:szCs w:val="28"/>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9"/>
    <w:p w:rsidR="000967CA" w:rsidRPr="008002F6" w:rsidRDefault="000967CA" w:rsidP="000967CA">
      <w:pPr>
        <w:ind w:firstLine="720"/>
        <w:contextualSpacing/>
        <w:jc w:val="both"/>
        <w:rPr>
          <w:color w:val="00000A"/>
          <w:sz w:val="28"/>
          <w:szCs w:val="28"/>
        </w:rPr>
      </w:pPr>
      <w:r w:rsidRPr="008002F6">
        <w:rPr>
          <w:color w:val="00000A"/>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0967CA" w:rsidRPr="008002F6" w:rsidRDefault="000967CA" w:rsidP="000967CA">
      <w:pPr>
        <w:ind w:firstLine="720"/>
        <w:contextualSpacing/>
        <w:jc w:val="both"/>
        <w:rPr>
          <w:color w:val="00000A"/>
          <w:sz w:val="28"/>
          <w:szCs w:val="28"/>
        </w:rPr>
      </w:pPr>
      <w:bookmarkStart w:id="20" w:name="sub_53315"/>
      <w:r w:rsidRPr="00E10BB6">
        <w:rPr>
          <w:sz w:val="28"/>
          <w:szCs w:val="28"/>
        </w:rPr>
        <w:t>2.28.</w:t>
      </w:r>
      <w:r w:rsidRPr="008002F6">
        <w:rPr>
          <w:color w:val="00000A"/>
          <w:sz w:val="28"/>
          <w:szCs w:val="28"/>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20"/>
    <w:p w:rsidR="000967CA" w:rsidRPr="008002F6" w:rsidRDefault="000967CA" w:rsidP="000967CA">
      <w:pPr>
        <w:ind w:firstLine="720"/>
        <w:contextualSpacing/>
        <w:jc w:val="both"/>
        <w:rPr>
          <w:color w:val="00000A"/>
          <w:sz w:val="28"/>
          <w:szCs w:val="28"/>
        </w:rPr>
      </w:pPr>
      <w:r w:rsidRPr="008002F6">
        <w:rPr>
          <w:color w:val="00000A"/>
          <w:sz w:val="28"/>
          <w:szCs w:val="28"/>
        </w:rPr>
        <w:t>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0967CA" w:rsidRPr="008002F6" w:rsidRDefault="000967CA" w:rsidP="000967CA">
      <w:pPr>
        <w:ind w:firstLine="720"/>
        <w:contextualSpacing/>
        <w:jc w:val="both"/>
        <w:rPr>
          <w:color w:val="00000A"/>
          <w:sz w:val="28"/>
          <w:szCs w:val="28"/>
        </w:rPr>
      </w:pPr>
      <w:bookmarkStart w:id="21" w:name="sub_53316"/>
      <w:r w:rsidRPr="00E10BB6">
        <w:rPr>
          <w:sz w:val="28"/>
          <w:szCs w:val="28"/>
        </w:rPr>
        <w:t>2.28.</w:t>
      </w:r>
      <w:r w:rsidRPr="008002F6">
        <w:rPr>
          <w:color w:val="00000A"/>
          <w:sz w:val="28"/>
          <w:szCs w:val="28"/>
        </w:rPr>
        <w:t>22. Все указанные работы проводятся за счет сил и средств предприятий, проводящих земляные работы.</w:t>
      </w:r>
    </w:p>
    <w:p w:rsidR="000967CA" w:rsidRPr="008002F6" w:rsidRDefault="000967CA" w:rsidP="000967CA">
      <w:pPr>
        <w:ind w:firstLine="720"/>
        <w:contextualSpacing/>
        <w:jc w:val="both"/>
        <w:rPr>
          <w:color w:val="00000A"/>
          <w:sz w:val="28"/>
          <w:szCs w:val="28"/>
        </w:rPr>
      </w:pPr>
      <w:bookmarkStart w:id="22" w:name="sub_53317"/>
      <w:bookmarkEnd w:id="21"/>
      <w:r w:rsidRPr="00E10BB6">
        <w:rPr>
          <w:sz w:val="28"/>
          <w:szCs w:val="28"/>
        </w:rPr>
        <w:t>2.28.</w:t>
      </w:r>
      <w:r w:rsidRPr="008002F6">
        <w:rPr>
          <w:color w:val="00000A"/>
          <w:sz w:val="28"/>
          <w:szCs w:val="28"/>
        </w:rPr>
        <w:t>23. При производстве земляных работ запрещается:</w:t>
      </w:r>
    </w:p>
    <w:bookmarkEnd w:id="22"/>
    <w:p w:rsidR="000967CA" w:rsidRPr="008002F6" w:rsidRDefault="000967CA" w:rsidP="000967CA">
      <w:pPr>
        <w:ind w:firstLine="720"/>
        <w:contextualSpacing/>
        <w:jc w:val="both"/>
        <w:rPr>
          <w:color w:val="00000A"/>
          <w:sz w:val="28"/>
          <w:szCs w:val="28"/>
        </w:rPr>
      </w:pPr>
      <w:r w:rsidRPr="008002F6">
        <w:rPr>
          <w:color w:val="00000A"/>
          <w:sz w:val="28"/>
          <w:szCs w:val="28"/>
        </w:rPr>
        <w:t xml:space="preserve">- производство земляных работ на дорогах без согласования с ГИБДД </w:t>
      </w:r>
      <w:r>
        <w:rPr>
          <w:color w:val="00000A"/>
          <w:sz w:val="28"/>
          <w:szCs w:val="28"/>
        </w:rPr>
        <w:t>ОМВД России по Пригородному району</w:t>
      </w:r>
      <w:r w:rsidRPr="008002F6">
        <w:rPr>
          <w:color w:val="00000A"/>
          <w:sz w:val="28"/>
          <w:szCs w:val="28"/>
        </w:rPr>
        <w:t>;</w:t>
      </w:r>
    </w:p>
    <w:p w:rsidR="000967CA" w:rsidRPr="008002F6" w:rsidRDefault="000967CA" w:rsidP="000967CA">
      <w:pPr>
        <w:ind w:firstLine="720"/>
        <w:contextualSpacing/>
        <w:jc w:val="both"/>
        <w:rPr>
          <w:color w:val="00000A"/>
          <w:sz w:val="28"/>
          <w:szCs w:val="28"/>
        </w:rPr>
      </w:pPr>
      <w:r w:rsidRPr="008002F6">
        <w:rPr>
          <w:color w:val="00000A"/>
          <w:sz w:val="28"/>
          <w:szCs w:val="28"/>
        </w:rPr>
        <w:t xml:space="preserve">- производство земляных работ в случае обнаружения подземных сооружений, коммуникаций, не указанных в проекте, без согласования с </w:t>
      </w:r>
      <w:r w:rsidRPr="008002F6">
        <w:rPr>
          <w:color w:val="00000A"/>
          <w:sz w:val="28"/>
          <w:szCs w:val="28"/>
        </w:rPr>
        <w:lastRenderedPageBreak/>
        <w:t>заинтересованной организацией, даже если они не мешают производству работ;</w:t>
      </w:r>
    </w:p>
    <w:p w:rsidR="000967CA" w:rsidRPr="008002F6" w:rsidRDefault="000967CA" w:rsidP="000967CA">
      <w:pPr>
        <w:ind w:firstLine="720"/>
        <w:contextualSpacing/>
        <w:jc w:val="both"/>
        <w:rPr>
          <w:color w:val="00000A"/>
          <w:sz w:val="28"/>
          <w:szCs w:val="28"/>
        </w:rPr>
      </w:pPr>
      <w:r w:rsidRPr="008002F6">
        <w:rPr>
          <w:color w:val="00000A"/>
          <w:sz w:val="28"/>
          <w:szCs w:val="28"/>
        </w:rPr>
        <w:t xml:space="preserve">-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w:t>
      </w:r>
      <w:r>
        <w:rPr>
          <w:color w:val="00000A"/>
          <w:sz w:val="28"/>
          <w:szCs w:val="28"/>
        </w:rPr>
        <w:t xml:space="preserve"> Майского сельского поселения</w:t>
      </w:r>
      <w:r w:rsidRPr="008002F6">
        <w:rPr>
          <w:color w:val="00000A"/>
          <w:sz w:val="28"/>
          <w:szCs w:val="28"/>
        </w:rPr>
        <w:t>, даже если указанные сооружения не препятствуют производству работ;</w:t>
      </w:r>
    </w:p>
    <w:p w:rsidR="000967CA" w:rsidRPr="008002F6" w:rsidRDefault="000967CA" w:rsidP="000967CA">
      <w:pPr>
        <w:ind w:firstLine="720"/>
        <w:contextualSpacing/>
        <w:jc w:val="both"/>
        <w:rPr>
          <w:color w:val="00000A"/>
          <w:sz w:val="28"/>
          <w:szCs w:val="28"/>
        </w:rPr>
      </w:pPr>
      <w:r w:rsidRPr="008002F6">
        <w:rPr>
          <w:color w:val="00000A"/>
          <w:sz w:val="28"/>
          <w:szCs w:val="28"/>
        </w:rPr>
        <w:t>- загрязнение прилегающих участков улиц и засорение ливневой канализации, засыпка водопропускных труб, кюветов и газонов;</w:t>
      </w:r>
    </w:p>
    <w:p w:rsidR="000967CA" w:rsidRPr="008002F6" w:rsidRDefault="000967CA" w:rsidP="000967CA">
      <w:pPr>
        <w:ind w:firstLine="720"/>
        <w:contextualSpacing/>
        <w:jc w:val="both"/>
        <w:rPr>
          <w:color w:val="00000A"/>
          <w:sz w:val="28"/>
          <w:szCs w:val="28"/>
        </w:rPr>
      </w:pPr>
      <w:r w:rsidRPr="008002F6">
        <w:rPr>
          <w:color w:val="00000A"/>
          <w:sz w:val="28"/>
          <w:szCs w:val="28"/>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0967CA" w:rsidRPr="008002F6" w:rsidRDefault="000967CA" w:rsidP="000967CA">
      <w:pPr>
        <w:ind w:firstLine="720"/>
        <w:contextualSpacing/>
        <w:jc w:val="both"/>
        <w:rPr>
          <w:color w:val="00000A"/>
          <w:sz w:val="28"/>
          <w:szCs w:val="28"/>
        </w:rPr>
      </w:pPr>
      <w:r w:rsidRPr="008002F6">
        <w:rPr>
          <w:color w:val="00000A"/>
          <w:sz w:val="28"/>
          <w:szCs w:val="28"/>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условий </w:t>
      </w:r>
      <w:r>
        <w:rPr>
          <w:color w:val="00000A"/>
          <w:sz w:val="28"/>
          <w:szCs w:val="28"/>
        </w:rPr>
        <w:t>Министерства</w:t>
      </w:r>
      <w:r w:rsidRPr="008002F6">
        <w:rPr>
          <w:color w:val="00000A"/>
          <w:sz w:val="28"/>
          <w:szCs w:val="28"/>
        </w:rPr>
        <w:t xml:space="preserve"> культуры </w:t>
      </w:r>
      <w:r>
        <w:rPr>
          <w:color w:val="00000A"/>
          <w:sz w:val="28"/>
          <w:szCs w:val="28"/>
        </w:rPr>
        <w:t>Республики Северная Осетия-Алания</w:t>
      </w:r>
      <w:r w:rsidRPr="008002F6">
        <w:rPr>
          <w:color w:val="00000A"/>
          <w:sz w:val="28"/>
          <w:szCs w:val="28"/>
        </w:rPr>
        <w:t>;</w:t>
      </w:r>
    </w:p>
    <w:p w:rsidR="000967CA" w:rsidRPr="008002F6" w:rsidRDefault="000967CA" w:rsidP="000967CA">
      <w:pPr>
        <w:ind w:firstLine="720"/>
        <w:contextualSpacing/>
        <w:jc w:val="both"/>
        <w:rPr>
          <w:color w:val="00000A"/>
          <w:sz w:val="28"/>
          <w:szCs w:val="28"/>
        </w:rPr>
      </w:pPr>
      <w:r w:rsidRPr="008002F6">
        <w:rPr>
          <w:color w:val="00000A"/>
          <w:sz w:val="28"/>
          <w:szCs w:val="28"/>
        </w:rPr>
        <w:t>- вырубка деревьев, кустарников и обнажение их корней без разрешения органа местного самоуправления;</w:t>
      </w:r>
    </w:p>
    <w:p w:rsidR="000967CA" w:rsidRPr="008002F6" w:rsidRDefault="000967CA" w:rsidP="000967CA">
      <w:pPr>
        <w:ind w:firstLine="720"/>
        <w:contextualSpacing/>
        <w:jc w:val="both"/>
        <w:rPr>
          <w:color w:val="00000A"/>
          <w:sz w:val="28"/>
          <w:szCs w:val="28"/>
        </w:rPr>
      </w:pPr>
      <w:r w:rsidRPr="008002F6">
        <w:rPr>
          <w:color w:val="00000A"/>
          <w:sz w:val="28"/>
          <w:szCs w:val="28"/>
        </w:rPr>
        <w:t>- снос зеленых насаждений, за исключением аварийных работ;</w:t>
      </w:r>
    </w:p>
    <w:p w:rsidR="000967CA" w:rsidRPr="008002F6" w:rsidRDefault="000967CA" w:rsidP="000967CA">
      <w:pPr>
        <w:ind w:firstLine="720"/>
        <w:contextualSpacing/>
        <w:jc w:val="both"/>
        <w:rPr>
          <w:color w:val="00000A"/>
          <w:sz w:val="28"/>
          <w:szCs w:val="28"/>
        </w:rPr>
      </w:pPr>
      <w:r w:rsidRPr="008002F6">
        <w:rPr>
          <w:color w:val="00000A"/>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0967CA" w:rsidRPr="008002F6" w:rsidRDefault="000967CA" w:rsidP="000967CA">
      <w:pPr>
        <w:ind w:firstLine="720"/>
        <w:contextualSpacing/>
        <w:jc w:val="both"/>
        <w:rPr>
          <w:color w:val="00000A"/>
          <w:sz w:val="28"/>
          <w:szCs w:val="28"/>
        </w:rPr>
      </w:pPr>
      <w:r w:rsidRPr="008002F6">
        <w:rPr>
          <w:color w:val="00000A"/>
          <w:sz w:val="28"/>
          <w:szCs w:val="28"/>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0967CA" w:rsidRPr="008002F6" w:rsidRDefault="000967CA" w:rsidP="000967CA">
      <w:pPr>
        <w:ind w:firstLine="720"/>
        <w:contextualSpacing/>
        <w:jc w:val="both"/>
        <w:rPr>
          <w:color w:val="00000A"/>
          <w:sz w:val="28"/>
          <w:szCs w:val="28"/>
        </w:rPr>
      </w:pPr>
      <w:r w:rsidRPr="008002F6">
        <w:rPr>
          <w:color w:val="00000A"/>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967CA" w:rsidRPr="008002F6" w:rsidRDefault="000967CA" w:rsidP="000967CA">
      <w:pPr>
        <w:ind w:firstLine="720"/>
        <w:contextualSpacing/>
        <w:jc w:val="both"/>
        <w:rPr>
          <w:color w:val="00000A"/>
          <w:sz w:val="28"/>
          <w:szCs w:val="28"/>
        </w:rPr>
      </w:pPr>
      <w:r w:rsidRPr="008002F6">
        <w:rPr>
          <w:color w:val="00000A"/>
          <w:sz w:val="28"/>
          <w:szCs w:val="28"/>
        </w:rPr>
        <w:t>- выталкивание грунта из котлована, траншеи, дорожного корыта за пределы границ строительных площадок.</w:t>
      </w:r>
    </w:p>
    <w:p w:rsidR="000967CA" w:rsidRPr="008002F6" w:rsidRDefault="000967CA" w:rsidP="000967CA">
      <w:pPr>
        <w:ind w:firstLine="720"/>
        <w:contextualSpacing/>
        <w:jc w:val="both"/>
        <w:rPr>
          <w:color w:val="00000A"/>
          <w:sz w:val="28"/>
          <w:szCs w:val="28"/>
        </w:rPr>
      </w:pPr>
      <w:bookmarkStart w:id="23" w:name="sub_53318"/>
      <w:r w:rsidRPr="00E10BB6">
        <w:rPr>
          <w:sz w:val="28"/>
          <w:szCs w:val="28"/>
        </w:rPr>
        <w:t>2.28.</w:t>
      </w:r>
      <w:r w:rsidRPr="008002F6">
        <w:rPr>
          <w:color w:val="00000A"/>
          <w:sz w:val="28"/>
          <w:szCs w:val="28"/>
        </w:rPr>
        <w:t>22. Смотровые и дождеприемные колодцы на улицах и проездах должны восстанавливаться на одном уровне с дорожным покрытием.</w:t>
      </w:r>
    </w:p>
    <w:bookmarkEnd w:id="23"/>
    <w:p w:rsidR="000967CA" w:rsidRPr="008002F6" w:rsidRDefault="000967CA" w:rsidP="000967CA">
      <w:pPr>
        <w:ind w:firstLine="720"/>
        <w:contextualSpacing/>
        <w:jc w:val="both"/>
        <w:rPr>
          <w:color w:val="00000A"/>
          <w:sz w:val="28"/>
          <w:szCs w:val="28"/>
        </w:rPr>
      </w:pPr>
      <w:r w:rsidRPr="00E10BB6">
        <w:rPr>
          <w:sz w:val="28"/>
          <w:szCs w:val="28"/>
        </w:rPr>
        <w:t>2.28.</w:t>
      </w:r>
      <w:r w:rsidRPr="008002F6">
        <w:rPr>
          <w:color w:val="00000A"/>
          <w:sz w:val="28"/>
          <w:szCs w:val="28"/>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0967CA" w:rsidRPr="00E10BB6" w:rsidRDefault="000967CA" w:rsidP="000967CA">
      <w:pPr>
        <w:ind w:firstLine="720"/>
        <w:contextualSpacing/>
        <w:rPr>
          <w:sz w:val="28"/>
          <w:szCs w:val="28"/>
        </w:rPr>
      </w:pPr>
      <w:r w:rsidRPr="00E10BB6">
        <w:rPr>
          <w:sz w:val="28"/>
          <w:szCs w:val="28"/>
        </w:rPr>
        <w:t>2.29 . Благоустройство территорий общественного назначения.</w:t>
      </w:r>
    </w:p>
    <w:p w:rsidR="000967CA" w:rsidRPr="008002F6" w:rsidRDefault="000967CA" w:rsidP="000967CA">
      <w:pPr>
        <w:ind w:firstLine="720"/>
        <w:contextualSpacing/>
        <w:jc w:val="both"/>
        <w:rPr>
          <w:sz w:val="28"/>
          <w:szCs w:val="28"/>
        </w:rPr>
      </w:pPr>
      <w:r>
        <w:rPr>
          <w:sz w:val="28"/>
          <w:szCs w:val="28"/>
        </w:rPr>
        <w:t>2.29.</w:t>
      </w:r>
      <w:r w:rsidRPr="008002F6">
        <w:rPr>
          <w:sz w:val="28"/>
          <w:szCs w:val="2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sz w:val="28"/>
          <w:szCs w:val="28"/>
        </w:rPr>
        <w:t xml:space="preserve"> Майского сельского поселения</w:t>
      </w:r>
      <w:r w:rsidRPr="008002F6">
        <w:rPr>
          <w:sz w:val="28"/>
          <w:szCs w:val="28"/>
        </w:rPr>
        <w:t xml:space="preserve">: центры общегородского и локального значения, многофункциональные, примагистральные и специализированные общественные зоны </w:t>
      </w:r>
      <w:r>
        <w:rPr>
          <w:sz w:val="28"/>
          <w:szCs w:val="28"/>
        </w:rPr>
        <w:t xml:space="preserve"> Майского сельского  поселения</w:t>
      </w:r>
      <w:r w:rsidRPr="008002F6">
        <w:rPr>
          <w:sz w:val="28"/>
          <w:szCs w:val="28"/>
        </w:rPr>
        <w:t>.</w:t>
      </w:r>
    </w:p>
    <w:p w:rsidR="000967CA" w:rsidRPr="008002F6" w:rsidRDefault="000967CA" w:rsidP="000967CA">
      <w:pPr>
        <w:ind w:firstLine="720"/>
        <w:contextualSpacing/>
        <w:jc w:val="both"/>
        <w:rPr>
          <w:sz w:val="28"/>
          <w:szCs w:val="28"/>
        </w:rPr>
      </w:pPr>
      <w:r>
        <w:rPr>
          <w:sz w:val="28"/>
          <w:szCs w:val="28"/>
        </w:rPr>
        <w:lastRenderedPageBreak/>
        <w:t>2.29.</w:t>
      </w:r>
      <w:r w:rsidRPr="008002F6">
        <w:rPr>
          <w:sz w:val="28"/>
          <w:szCs w:val="28"/>
        </w:rPr>
        <w:t>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967CA" w:rsidRPr="008002F6" w:rsidRDefault="000967CA" w:rsidP="000967CA">
      <w:pPr>
        <w:ind w:firstLine="720"/>
        <w:contextualSpacing/>
        <w:jc w:val="both"/>
        <w:rPr>
          <w:sz w:val="28"/>
          <w:szCs w:val="28"/>
        </w:rPr>
      </w:pPr>
      <w:r>
        <w:rPr>
          <w:sz w:val="28"/>
          <w:szCs w:val="28"/>
        </w:rPr>
        <w:t>2.29.</w:t>
      </w:r>
      <w:r w:rsidRPr="008002F6">
        <w:rPr>
          <w:sz w:val="28"/>
          <w:szCs w:val="28"/>
        </w:rPr>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967CA" w:rsidRPr="008002F6" w:rsidRDefault="000967CA" w:rsidP="000967CA">
      <w:pPr>
        <w:ind w:firstLine="720"/>
        <w:contextualSpacing/>
        <w:jc w:val="both"/>
        <w:rPr>
          <w:sz w:val="28"/>
          <w:szCs w:val="28"/>
        </w:rPr>
      </w:pPr>
      <w:r>
        <w:rPr>
          <w:sz w:val="28"/>
          <w:szCs w:val="28"/>
        </w:rPr>
        <w:t>2.29.</w:t>
      </w:r>
      <w:r w:rsidRPr="008002F6">
        <w:rPr>
          <w:sz w:val="28"/>
          <w:szCs w:val="28"/>
        </w:rPr>
        <w:t xml:space="preserve">4. Перечень конструктивных элементов внешнего благоустройства на территории общественных пространств </w:t>
      </w:r>
      <w:r>
        <w:rPr>
          <w:sz w:val="28"/>
          <w:szCs w:val="28"/>
        </w:rPr>
        <w:t xml:space="preserve"> Майского сельского  поселения</w:t>
      </w:r>
      <w:r w:rsidRPr="008002F6">
        <w:rPr>
          <w:sz w:val="28"/>
          <w:szCs w:val="28"/>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967CA" w:rsidRPr="008002F6" w:rsidRDefault="000967CA" w:rsidP="000967CA">
      <w:pPr>
        <w:ind w:firstLine="720"/>
        <w:contextualSpacing/>
        <w:jc w:val="both"/>
        <w:rPr>
          <w:b/>
          <w:sz w:val="28"/>
          <w:szCs w:val="28"/>
        </w:rPr>
      </w:pPr>
      <w:r>
        <w:rPr>
          <w:sz w:val="28"/>
          <w:szCs w:val="28"/>
        </w:rPr>
        <w:t>2.29.</w:t>
      </w:r>
      <w:r w:rsidRPr="008002F6">
        <w:rPr>
          <w:sz w:val="28"/>
          <w:szCs w:val="28"/>
        </w:rPr>
        <w:t xml:space="preserve">5. На </w:t>
      </w:r>
      <w:r w:rsidRPr="00E10BB6">
        <w:rPr>
          <w:sz w:val="28"/>
          <w:szCs w:val="28"/>
        </w:rPr>
        <w:t>территории общественных пространств могут</w:t>
      </w:r>
      <w:r w:rsidRPr="008002F6">
        <w:rPr>
          <w:sz w:val="28"/>
          <w:szCs w:val="28"/>
        </w:rPr>
        <w:t xml:space="preserve"> размещаться произведения декоративно-прикладного искусства, декоративных водных устройств.</w:t>
      </w:r>
    </w:p>
    <w:p w:rsidR="000967CA" w:rsidRDefault="000967CA" w:rsidP="000967CA">
      <w:pPr>
        <w:ind w:firstLine="720"/>
        <w:contextualSpacing/>
        <w:jc w:val="both"/>
        <w:rPr>
          <w:b/>
          <w:sz w:val="28"/>
          <w:szCs w:val="28"/>
        </w:rPr>
      </w:pPr>
    </w:p>
    <w:p w:rsidR="000967CA" w:rsidRPr="0004584E" w:rsidRDefault="000967CA" w:rsidP="000967CA">
      <w:pPr>
        <w:ind w:firstLine="720"/>
        <w:contextualSpacing/>
        <w:jc w:val="center"/>
        <w:rPr>
          <w:sz w:val="28"/>
          <w:szCs w:val="28"/>
        </w:rPr>
      </w:pPr>
      <w:r w:rsidRPr="0004584E">
        <w:rPr>
          <w:sz w:val="28"/>
          <w:szCs w:val="28"/>
        </w:rPr>
        <w:t>3. Перечень работ по благоустройству и периодичность их выполнения</w:t>
      </w:r>
      <w:r>
        <w:rPr>
          <w:sz w:val="28"/>
          <w:szCs w:val="28"/>
        </w:rPr>
        <w:t>.</w:t>
      </w:r>
    </w:p>
    <w:p w:rsidR="000967CA" w:rsidRDefault="000967CA" w:rsidP="000967CA">
      <w:pPr>
        <w:ind w:firstLine="720"/>
        <w:contextualSpacing/>
        <w:jc w:val="center"/>
        <w:rPr>
          <w:sz w:val="28"/>
          <w:szCs w:val="28"/>
        </w:rPr>
      </w:pPr>
      <w:r w:rsidRPr="00E10BB6">
        <w:rPr>
          <w:sz w:val="28"/>
          <w:szCs w:val="28"/>
        </w:rPr>
        <w:t>Организация и проведение уборочных работ</w:t>
      </w:r>
      <w:r>
        <w:rPr>
          <w:sz w:val="28"/>
          <w:szCs w:val="28"/>
        </w:rPr>
        <w:t>.</w:t>
      </w:r>
    </w:p>
    <w:p w:rsidR="000967CA" w:rsidRDefault="000967CA" w:rsidP="000967CA">
      <w:pPr>
        <w:ind w:firstLine="720"/>
        <w:contextualSpacing/>
        <w:jc w:val="center"/>
        <w:rPr>
          <w:sz w:val="28"/>
          <w:szCs w:val="28"/>
        </w:rPr>
      </w:pPr>
    </w:p>
    <w:p w:rsidR="000967CA" w:rsidRPr="00E10BB6" w:rsidRDefault="000967CA" w:rsidP="000967CA">
      <w:pPr>
        <w:ind w:firstLine="720"/>
        <w:contextualSpacing/>
        <w:jc w:val="both"/>
        <w:rPr>
          <w:sz w:val="28"/>
          <w:szCs w:val="28"/>
        </w:rPr>
      </w:pPr>
      <w:r w:rsidRPr="00E10BB6">
        <w:rPr>
          <w:sz w:val="28"/>
          <w:szCs w:val="28"/>
        </w:rPr>
        <w:t>3.1. Работы по содержанию объектов благоустройства включают:</w:t>
      </w:r>
    </w:p>
    <w:p w:rsidR="000967CA" w:rsidRPr="008002F6" w:rsidRDefault="000967CA" w:rsidP="000967CA">
      <w:pPr>
        <w:pStyle w:val="1c"/>
        <w:shd w:val="clear" w:color="auto" w:fill="FFFFFF"/>
        <w:ind w:left="0" w:firstLine="720"/>
        <w:contextualSpacing/>
        <w:jc w:val="both"/>
        <w:rPr>
          <w:sz w:val="28"/>
          <w:szCs w:val="28"/>
        </w:rPr>
      </w:pPr>
      <w:r>
        <w:rPr>
          <w:sz w:val="28"/>
          <w:szCs w:val="28"/>
        </w:rPr>
        <w:t xml:space="preserve">- </w:t>
      </w:r>
      <w:r w:rsidRPr="008002F6">
        <w:rPr>
          <w:sz w:val="28"/>
          <w:szCs w:val="28"/>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w:t>
      </w:r>
      <w:r>
        <w:rPr>
          <w:sz w:val="28"/>
          <w:szCs w:val="28"/>
        </w:rPr>
        <w:t xml:space="preserve">тройства и их содержания. </w:t>
      </w:r>
      <w:r w:rsidRPr="008002F6">
        <w:rPr>
          <w:sz w:val="28"/>
          <w:szCs w:val="28"/>
        </w:rPr>
        <w:t>В случае выявления указанных нарушений, последние  устраняются в течение 14 календарных дней, за исключением видов работ, для которых настоящими П</w:t>
      </w:r>
      <w:r>
        <w:rPr>
          <w:sz w:val="28"/>
          <w:szCs w:val="28"/>
        </w:rPr>
        <w:t>равилами установлены иные сроки;</w:t>
      </w:r>
    </w:p>
    <w:p w:rsidR="000967CA" w:rsidRPr="008002F6" w:rsidRDefault="000967CA" w:rsidP="000967CA">
      <w:pPr>
        <w:pStyle w:val="1c"/>
        <w:shd w:val="clear" w:color="auto" w:fill="FFFFFF"/>
        <w:ind w:left="0" w:firstLine="720"/>
        <w:contextualSpacing/>
        <w:jc w:val="both"/>
        <w:rPr>
          <w:sz w:val="28"/>
          <w:szCs w:val="28"/>
        </w:rPr>
      </w:pPr>
      <w:r>
        <w:rPr>
          <w:sz w:val="28"/>
          <w:szCs w:val="28"/>
        </w:rPr>
        <w:t xml:space="preserve">- </w:t>
      </w:r>
      <w:r w:rsidRPr="008002F6">
        <w:rPr>
          <w:sz w:val="28"/>
          <w:szCs w:val="28"/>
        </w:rPr>
        <w:t>мероприятия по уходу за  зелеными насаждениями (полив, стрижка газонов и т.д.);</w:t>
      </w:r>
    </w:p>
    <w:p w:rsidR="000967CA" w:rsidRPr="008002F6" w:rsidRDefault="000967CA" w:rsidP="000967CA">
      <w:pPr>
        <w:ind w:firstLine="720"/>
        <w:contextualSpacing/>
        <w:jc w:val="both"/>
        <w:rPr>
          <w:sz w:val="28"/>
          <w:szCs w:val="28"/>
        </w:rPr>
      </w:pPr>
      <w:r>
        <w:rPr>
          <w:sz w:val="28"/>
          <w:szCs w:val="28"/>
        </w:rPr>
        <w:t xml:space="preserve">- </w:t>
      </w:r>
      <w:r w:rsidRPr="008002F6">
        <w:rPr>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0967CA" w:rsidRPr="008002F6" w:rsidRDefault="000967CA" w:rsidP="000967CA">
      <w:pPr>
        <w:ind w:firstLine="720"/>
        <w:contextualSpacing/>
        <w:jc w:val="both"/>
        <w:rPr>
          <w:sz w:val="28"/>
          <w:szCs w:val="28"/>
        </w:rPr>
      </w:pPr>
      <w:r>
        <w:rPr>
          <w:sz w:val="28"/>
          <w:szCs w:val="28"/>
        </w:rPr>
        <w:lastRenderedPageBreak/>
        <w:t xml:space="preserve">- </w:t>
      </w:r>
      <w:r w:rsidRPr="008002F6">
        <w:rPr>
          <w:sz w:val="28"/>
          <w:szCs w:val="28"/>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0967CA" w:rsidRPr="008002F6" w:rsidRDefault="000967CA" w:rsidP="000967CA">
      <w:pPr>
        <w:ind w:firstLine="720"/>
        <w:contextualSpacing/>
        <w:jc w:val="both"/>
        <w:rPr>
          <w:sz w:val="28"/>
          <w:szCs w:val="28"/>
        </w:rPr>
      </w:pPr>
      <w:r>
        <w:rPr>
          <w:sz w:val="28"/>
          <w:szCs w:val="28"/>
        </w:rPr>
        <w:t xml:space="preserve">- </w:t>
      </w:r>
      <w:r w:rsidRPr="008002F6">
        <w:rPr>
          <w:sz w:val="28"/>
          <w:szCs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0967CA" w:rsidRPr="008002F6" w:rsidRDefault="000967CA" w:rsidP="000967CA">
      <w:pPr>
        <w:ind w:firstLine="720"/>
        <w:contextualSpacing/>
        <w:jc w:val="both"/>
        <w:rPr>
          <w:sz w:val="28"/>
          <w:szCs w:val="28"/>
        </w:rPr>
      </w:pPr>
      <w:r>
        <w:rPr>
          <w:sz w:val="28"/>
          <w:szCs w:val="28"/>
        </w:rPr>
        <w:t xml:space="preserve">- </w:t>
      </w:r>
      <w:r w:rsidRPr="008002F6">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0967CA" w:rsidRPr="008002F6" w:rsidRDefault="000967CA" w:rsidP="000967CA">
      <w:pPr>
        <w:ind w:firstLine="720"/>
        <w:contextualSpacing/>
        <w:jc w:val="both"/>
        <w:rPr>
          <w:sz w:val="28"/>
          <w:szCs w:val="28"/>
        </w:rPr>
      </w:pPr>
      <w:r>
        <w:rPr>
          <w:sz w:val="28"/>
          <w:szCs w:val="28"/>
        </w:rPr>
        <w:t xml:space="preserve">- </w:t>
      </w:r>
      <w:r w:rsidRPr="008002F6">
        <w:rPr>
          <w:sz w:val="28"/>
          <w:szCs w:val="28"/>
        </w:rPr>
        <w:t>сбор и вывоз отходов по планово-регулярной системе согласно утвержденным графикам.</w:t>
      </w:r>
    </w:p>
    <w:p w:rsidR="000967CA" w:rsidRPr="00E10BB6" w:rsidRDefault="000967CA" w:rsidP="000967CA">
      <w:pPr>
        <w:pStyle w:val="1f1"/>
        <w:shd w:val="clear" w:color="auto" w:fill="FFFFFF"/>
        <w:spacing w:before="0" w:after="0"/>
        <w:ind w:firstLine="720"/>
        <w:contextualSpacing/>
        <w:jc w:val="both"/>
        <w:rPr>
          <w:color w:val="000000"/>
          <w:sz w:val="28"/>
          <w:szCs w:val="28"/>
        </w:rPr>
      </w:pPr>
      <w:r w:rsidRPr="00E10BB6">
        <w:rPr>
          <w:color w:val="000000"/>
          <w:sz w:val="28"/>
          <w:szCs w:val="28"/>
        </w:rPr>
        <w:t>3.2. Работы по ремонту (текущему, капитальному) объектов благоустройства включают:</w:t>
      </w:r>
    </w:p>
    <w:p w:rsidR="000967CA" w:rsidRPr="008002F6" w:rsidRDefault="000967CA" w:rsidP="000967CA">
      <w:pPr>
        <w:pStyle w:val="1f1"/>
        <w:shd w:val="clear" w:color="auto" w:fill="FFFFFF"/>
        <w:spacing w:before="0" w:after="0"/>
        <w:ind w:firstLine="720"/>
        <w:contextualSpacing/>
        <w:jc w:val="both"/>
        <w:rPr>
          <w:color w:val="000000"/>
          <w:sz w:val="28"/>
          <w:szCs w:val="28"/>
        </w:rPr>
      </w:pPr>
      <w:r>
        <w:rPr>
          <w:color w:val="000000"/>
          <w:sz w:val="28"/>
          <w:szCs w:val="28"/>
        </w:rPr>
        <w:t xml:space="preserve">- </w:t>
      </w:r>
      <w:r w:rsidRPr="008002F6">
        <w:rPr>
          <w:color w:val="000000"/>
          <w:sz w:val="28"/>
          <w:szCs w:val="28"/>
        </w:rPr>
        <w:t>восстановление и замену покрытий дорог, проездов, тротуаров и их конструктивных элементов по мере необходимости;</w:t>
      </w:r>
    </w:p>
    <w:p w:rsidR="000967CA" w:rsidRPr="008002F6" w:rsidRDefault="000967CA" w:rsidP="000967CA">
      <w:pPr>
        <w:pStyle w:val="1f1"/>
        <w:shd w:val="clear" w:color="auto" w:fill="FFFFFF"/>
        <w:spacing w:before="0" w:after="0"/>
        <w:ind w:firstLine="720"/>
        <w:contextualSpacing/>
        <w:jc w:val="both"/>
        <w:rPr>
          <w:color w:val="000000"/>
          <w:sz w:val="28"/>
          <w:szCs w:val="28"/>
        </w:rPr>
      </w:pPr>
      <w:r>
        <w:rPr>
          <w:color w:val="000000"/>
          <w:sz w:val="28"/>
          <w:szCs w:val="28"/>
        </w:rPr>
        <w:t xml:space="preserve">- </w:t>
      </w:r>
      <w:r w:rsidRPr="008002F6">
        <w:rPr>
          <w:color w:val="000000"/>
          <w:sz w:val="28"/>
          <w:szCs w:val="28"/>
        </w:rPr>
        <w:t>установку, замену, восстановление МАФ и их отдельных элементов по мере необходимости;</w:t>
      </w:r>
    </w:p>
    <w:p w:rsidR="000967CA" w:rsidRPr="008002F6" w:rsidRDefault="000967CA" w:rsidP="000967CA">
      <w:pPr>
        <w:pStyle w:val="1f1"/>
        <w:shd w:val="clear" w:color="auto" w:fill="FFFFFF"/>
        <w:spacing w:before="0" w:after="0"/>
        <w:ind w:firstLine="720"/>
        <w:contextualSpacing/>
        <w:jc w:val="both"/>
        <w:rPr>
          <w:color w:val="000000"/>
          <w:sz w:val="28"/>
          <w:szCs w:val="28"/>
        </w:rPr>
      </w:pPr>
      <w:r>
        <w:rPr>
          <w:color w:val="000000"/>
          <w:sz w:val="28"/>
          <w:szCs w:val="28"/>
        </w:rPr>
        <w:t xml:space="preserve">- </w:t>
      </w:r>
      <w:r w:rsidRPr="008002F6">
        <w:rPr>
          <w:color w:val="000000"/>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0967CA" w:rsidRPr="00E10BB6" w:rsidRDefault="000967CA" w:rsidP="000967CA">
      <w:pPr>
        <w:pStyle w:val="1f1"/>
        <w:shd w:val="clear" w:color="auto" w:fill="FFFFFF"/>
        <w:spacing w:before="0" w:after="0"/>
        <w:ind w:firstLine="720"/>
        <w:contextualSpacing/>
        <w:jc w:val="both"/>
        <w:rPr>
          <w:color w:val="auto"/>
          <w:sz w:val="28"/>
          <w:szCs w:val="28"/>
        </w:rPr>
      </w:pPr>
      <w:r>
        <w:rPr>
          <w:color w:val="auto"/>
          <w:sz w:val="28"/>
          <w:szCs w:val="28"/>
        </w:rPr>
        <w:t xml:space="preserve">- </w:t>
      </w:r>
      <w:r w:rsidRPr="00E10BB6">
        <w:rPr>
          <w:color w:val="auto"/>
          <w:sz w:val="28"/>
          <w:szCs w:val="28"/>
        </w:rPr>
        <w:t>текущие работы по уходу за зелеными насаждениями по мере необходимости;</w:t>
      </w:r>
    </w:p>
    <w:p w:rsidR="000967CA" w:rsidRPr="00E10BB6" w:rsidRDefault="000967CA" w:rsidP="000967CA">
      <w:pPr>
        <w:pStyle w:val="1f1"/>
        <w:shd w:val="clear" w:color="auto" w:fill="FFFFFF"/>
        <w:spacing w:before="0" w:after="0"/>
        <w:ind w:firstLine="720"/>
        <w:contextualSpacing/>
        <w:jc w:val="both"/>
        <w:rPr>
          <w:color w:val="auto"/>
          <w:sz w:val="28"/>
          <w:szCs w:val="28"/>
        </w:rPr>
      </w:pPr>
      <w:r>
        <w:rPr>
          <w:color w:val="auto"/>
          <w:sz w:val="28"/>
          <w:szCs w:val="28"/>
        </w:rPr>
        <w:t xml:space="preserve">- </w:t>
      </w:r>
      <w:r w:rsidRPr="00E10BB6">
        <w:rPr>
          <w:color w:val="auto"/>
          <w:sz w:val="28"/>
          <w:szCs w:val="28"/>
        </w:rPr>
        <w:t>ремонт и восстановление разрушенных ограждений и оборудования площадок;</w:t>
      </w:r>
    </w:p>
    <w:p w:rsidR="000967CA" w:rsidRPr="008002F6" w:rsidRDefault="000967CA" w:rsidP="000967CA">
      <w:pPr>
        <w:pStyle w:val="1f1"/>
        <w:shd w:val="clear" w:color="auto" w:fill="FFFFFF"/>
        <w:spacing w:before="0" w:after="0"/>
        <w:ind w:firstLine="720"/>
        <w:contextualSpacing/>
        <w:jc w:val="both"/>
        <w:rPr>
          <w:color w:val="000000"/>
          <w:sz w:val="28"/>
          <w:szCs w:val="28"/>
        </w:rPr>
      </w:pPr>
      <w:r>
        <w:rPr>
          <w:color w:val="000000"/>
          <w:sz w:val="28"/>
          <w:szCs w:val="28"/>
        </w:rPr>
        <w:t>-</w:t>
      </w:r>
      <w:r w:rsidRPr="008002F6">
        <w:rPr>
          <w:color w:val="000000"/>
          <w:sz w:val="28"/>
          <w:szCs w:val="28"/>
        </w:rPr>
        <w:t xml:space="preserve"> восстановление объектов наружного освещения, окраску опор наружного освещения по мере необходимости, но не реже одного раза в два года;</w:t>
      </w:r>
    </w:p>
    <w:p w:rsidR="000967CA" w:rsidRPr="008002F6" w:rsidRDefault="000967CA" w:rsidP="000967CA">
      <w:pPr>
        <w:pStyle w:val="1f1"/>
        <w:shd w:val="clear" w:color="auto" w:fill="FFFFFF"/>
        <w:spacing w:before="0" w:after="0"/>
        <w:ind w:firstLine="720"/>
        <w:contextualSpacing/>
        <w:jc w:val="both"/>
        <w:rPr>
          <w:color w:val="000000"/>
          <w:sz w:val="28"/>
          <w:szCs w:val="28"/>
        </w:rPr>
      </w:pPr>
      <w:r>
        <w:rPr>
          <w:color w:val="000000"/>
          <w:sz w:val="28"/>
          <w:szCs w:val="28"/>
        </w:rPr>
        <w:t xml:space="preserve">- </w:t>
      </w:r>
      <w:r w:rsidRPr="008002F6">
        <w:rPr>
          <w:color w:val="000000"/>
          <w:sz w:val="28"/>
          <w:szCs w:val="28"/>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0967CA" w:rsidRPr="008002F6" w:rsidRDefault="000967CA" w:rsidP="000967CA">
      <w:pPr>
        <w:pStyle w:val="1f1"/>
        <w:shd w:val="clear" w:color="auto" w:fill="FFFFFF"/>
        <w:spacing w:before="0" w:after="0"/>
        <w:ind w:firstLine="720"/>
        <w:contextualSpacing/>
        <w:jc w:val="both"/>
        <w:rPr>
          <w:b/>
          <w:color w:val="000000"/>
          <w:sz w:val="28"/>
          <w:szCs w:val="28"/>
        </w:rPr>
      </w:pPr>
      <w:r w:rsidRPr="008002F6">
        <w:rPr>
          <w:color w:val="000000"/>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0967CA" w:rsidRPr="00E10BB6" w:rsidRDefault="000967CA" w:rsidP="000967CA">
      <w:pPr>
        <w:pStyle w:val="1f1"/>
        <w:shd w:val="clear" w:color="auto" w:fill="FFFFFF"/>
        <w:spacing w:before="0" w:after="0"/>
        <w:ind w:firstLine="720"/>
        <w:contextualSpacing/>
        <w:rPr>
          <w:color w:val="000000"/>
          <w:sz w:val="28"/>
          <w:szCs w:val="28"/>
        </w:rPr>
      </w:pPr>
      <w:r w:rsidRPr="00E10BB6">
        <w:rPr>
          <w:color w:val="000000"/>
          <w:sz w:val="28"/>
          <w:szCs w:val="28"/>
        </w:rPr>
        <w:t>3.3.  Работы по созданию новых объектов благоустройства включают:</w:t>
      </w:r>
    </w:p>
    <w:p w:rsidR="000967CA" w:rsidRPr="008002F6" w:rsidRDefault="000967CA" w:rsidP="000967CA">
      <w:pPr>
        <w:pStyle w:val="1f1"/>
        <w:shd w:val="clear" w:color="auto" w:fill="FFFFFF"/>
        <w:spacing w:before="0" w:after="0"/>
        <w:ind w:firstLine="720"/>
        <w:contextualSpacing/>
        <w:rPr>
          <w:color w:val="000000"/>
          <w:sz w:val="28"/>
          <w:szCs w:val="28"/>
        </w:rPr>
      </w:pPr>
      <w:r>
        <w:rPr>
          <w:color w:val="000000"/>
          <w:sz w:val="28"/>
          <w:szCs w:val="28"/>
        </w:rPr>
        <w:t xml:space="preserve">- </w:t>
      </w:r>
      <w:r w:rsidRPr="008002F6">
        <w:rPr>
          <w:color w:val="000000"/>
          <w:sz w:val="28"/>
          <w:szCs w:val="28"/>
        </w:rPr>
        <w:t xml:space="preserve">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0967CA" w:rsidRPr="008002F6" w:rsidRDefault="000967CA" w:rsidP="000967CA">
      <w:pPr>
        <w:pStyle w:val="1f1"/>
        <w:shd w:val="clear" w:color="auto" w:fill="FFFFFF"/>
        <w:spacing w:before="0" w:after="0"/>
        <w:ind w:firstLine="720"/>
        <w:contextualSpacing/>
        <w:rPr>
          <w:color w:val="000000"/>
          <w:sz w:val="28"/>
          <w:szCs w:val="28"/>
        </w:rPr>
      </w:pPr>
      <w:r>
        <w:rPr>
          <w:color w:val="000000"/>
          <w:sz w:val="28"/>
          <w:szCs w:val="28"/>
        </w:rPr>
        <w:t xml:space="preserve">- </w:t>
      </w:r>
      <w:r w:rsidRPr="008002F6">
        <w:rPr>
          <w:color w:val="000000"/>
          <w:sz w:val="28"/>
          <w:szCs w:val="28"/>
        </w:rPr>
        <w:t>работы по созданию озелененных территорий: посадку зеленых насаждений, создание живых изгородей и иные работы;</w:t>
      </w:r>
    </w:p>
    <w:p w:rsidR="000967CA" w:rsidRPr="008002F6" w:rsidRDefault="000967CA" w:rsidP="000967CA">
      <w:pPr>
        <w:pStyle w:val="1f1"/>
        <w:shd w:val="clear" w:color="auto" w:fill="FFFFFF"/>
        <w:spacing w:before="0" w:after="0"/>
        <w:ind w:firstLine="720"/>
        <w:contextualSpacing/>
        <w:rPr>
          <w:color w:val="000000"/>
          <w:sz w:val="28"/>
          <w:szCs w:val="28"/>
        </w:rPr>
      </w:pPr>
      <w:r>
        <w:rPr>
          <w:color w:val="000000"/>
          <w:sz w:val="28"/>
          <w:szCs w:val="28"/>
        </w:rPr>
        <w:t xml:space="preserve">- </w:t>
      </w:r>
      <w:r w:rsidRPr="008002F6">
        <w:rPr>
          <w:color w:val="000000"/>
          <w:sz w:val="28"/>
          <w:szCs w:val="28"/>
        </w:rPr>
        <w:t xml:space="preserve">мероприятия по созданию объектов наружного освещения и художественно-светового оформления территории </w:t>
      </w:r>
      <w:r>
        <w:rPr>
          <w:color w:val="000000"/>
          <w:sz w:val="28"/>
          <w:szCs w:val="28"/>
        </w:rPr>
        <w:t xml:space="preserve"> </w:t>
      </w:r>
      <w:r>
        <w:rPr>
          <w:sz w:val="28"/>
          <w:szCs w:val="28"/>
        </w:rPr>
        <w:t xml:space="preserve">Майского сельского  </w:t>
      </w:r>
      <w:r>
        <w:rPr>
          <w:color w:val="000000"/>
          <w:sz w:val="28"/>
          <w:szCs w:val="28"/>
        </w:rPr>
        <w:t>поселения</w:t>
      </w:r>
      <w:r w:rsidRPr="008002F6">
        <w:rPr>
          <w:color w:val="000000"/>
          <w:sz w:val="28"/>
          <w:szCs w:val="28"/>
        </w:rPr>
        <w:t>.</w:t>
      </w:r>
    </w:p>
    <w:p w:rsidR="000967CA" w:rsidRPr="008002F6" w:rsidRDefault="000967CA" w:rsidP="000967CA">
      <w:pPr>
        <w:pStyle w:val="1f1"/>
        <w:shd w:val="clear" w:color="auto" w:fill="FFFFFF"/>
        <w:spacing w:before="0" w:after="0"/>
        <w:ind w:firstLine="720"/>
        <w:contextualSpacing/>
        <w:jc w:val="both"/>
        <w:rPr>
          <w:color w:val="000000"/>
          <w:sz w:val="28"/>
          <w:szCs w:val="28"/>
        </w:rPr>
      </w:pPr>
      <w:r w:rsidRPr="00E10BB6">
        <w:rPr>
          <w:color w:val="000000"/>
          <w:sz w:val="28"/>
          <w:szCs w:val="28"/>
        </w:rPr>
        <w:lastRenderedPageBreak/>
        <w:t>3.4.  </w:t>
      </w:r>
      <w:r w:rsidRPr="00E10BB6">
        <w:rPr>
          <w:bCs/>
          <w:color w:val="000000"/>
          <w:sz w:val="28"/>
          <w:szCs w:val="28"/>
        </w:rPr>
        <w:t>Работы, связанные с разработкой грунта, временным нарушением благоустройства территории</w:t>
      </w:r>
      <w:r>
        <w:rPr>
          <w:bCs/>
          <w:color w:val="000000"/>
          <w:sz w:val="28"/>
          <w:szCs w:val="28"/>
        </w:rPr>
        <w:t xml:space="preserve"> </w:t>
      </w:r>
      <w:r>
        <w:rPr>
          <w:sz w:val="28"/>
          <w:szCs w:val="28"/>
        </w:rPr>
        <w:t xml:space="preserve">Майского сельского  </w:t>
      </w:r>
      <w:r>
        <w:rPr>
          <w:bCs/>
          <w:color w:val="000000"/>
          <w:sz w:val="28"/>
          <w:szCs w:val="28"/>
        </w:rPr>
        <w:t>поселения</w:t>
      </w:r>
      <w:r w:rsidRPr="00E10BB6">
        <w:rPr>
          <w:bCs/>
          <w:color w:val="000000"/>
          <w:sz w:val="28"/>
          <w:szCs w:val="28"/>
        </w:rPr>
        <w:t>,</w:t>
      </w:r>
      <w:r w:rsidRPr="008002F6">
        <w:rPr>
          <w:color w:val="000000"/>
          <w:sz w:val="28"/>
          <w:szCs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0967CA" w:rsidRPr="008002F6" w:rsidRDefault="000967CA" w:rsidP="000967CA">
      <w:pPr>
        <w:pStyle w:val="1f1"/>
        <w:shd w:val="clear" w:color="auto" w:fill="FFFFFF"/>
        <w:spacing w:before="0" w:after="0"/>
        <w:ind w:firstLine="720"/>
        <w:contextualSpacing/>
        <w:jc w:val="both"/>
        <w:rPr>
          <w:color w:val="000000"/>
          <w:sz w:val="28"/>
          <w:szCs w:val="28"/>
        </w:rPr>
      </w:pPr>
      <w:r w:rsidRPr="00E10BB6">
        <w:rPr>
          <w:bCs/>
          <w:color w:val="000000"/>
          <w:sz w:val="28"/>
          <w:szCs w:val="28"/>
        </w:rPr>
        <w:t>3.5. Работы по содержанию и уборке придомовых и дворовых территорий</w:t>
      </w:r>
      <w:r w:rsidRPr="008002F6">
        <w:rPr>
          <w:color w:val="000000"/>
          <w:sz w:val="28"/>
          <w:szCs w:val="28"/>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w:t>
      </w:r>
      <w:r>
        <w:rPr>
          <w:color w:val="000000"/>
          <w:sz w:val="28"/>
          <w:szCs w:val="28"/>
        </w:rPr>
        <w:t>льному комплексу от 27.09.2003 №</w:t>
      </w:r>
      <w:r w:rsidRPr="008002F6">
        <w:rPr>
          <w:color w:val="000000"/>
          <w:sz w:val="28"/>
          <w:szCs w:val="28"/>
        </w:rPr>
        <w:t xml:space="preserve"> 170</w:t>
      </w:r>
      <w:r>
        <w:rPr>
          <w:color w:val="000000"/>
          <w:sz w:val="28"/>
          <w:szCs w:val="28"/>
        </w:rPr>
        <w:t xml:space="preserve"> «</w:t>
      </w:r>
      <w:r w:rsidRPr="00CD14D9">
        <w:rPr>
          <w:color w:val="000000"/>
          <w:sz w:val="28"/>
          <w:szCs w:val="28"/>
        </w:rPr>
        <w:t>Об утверждении Правил и норм технической эксплуатации жилищного фонда</w:t>
      </w:r>
      <w:r>
        <w:rPr>
          <w:color w:val="000000"/>
          <w:sz w:val="28"/>
          <w:szCs w:val="28"/>
        </w:rPr>
        <w:t>».</w:t>
      </w:r>
    </w:p>
    <w:p w:rsidR="000967CA" w:rsidRPr="006320CF" w:rsidRDefault="000967CA" w:rsidP="000967CA">
      <w:pPr>
        <w:pStyle w:val="1f1"/>
        <w:spacing w:before="0" w:after="0"/>
        <w:ind w:firstLine="720"/>
        <w:contextualSpacing/>
        <w:jc w:val="both"/>
        <w:rPr>
          <w:color w:val="000000"/>
          <w:sz w:val="28"/>
          <w:szCs w:val="28"/>
        </w:rPr>
      </w:pPr>
      <w:r w:rsidRPr="00E10BB6">
        <w:rPr>
          <w:bCs/>
          <w:color w:val="000000"/>
          <w:sz w:val="28"/>
          <w:szCs w:val="28"/>
        </w:rPr>
        <w:t>3.6. Виды работ по капитальному ремонту, ремонту, содержанию объектов благоустройства</w:t>
      </w:r>
      <w:r w:rsidRPr="00E10BB6">
        <w:rPr>
          <w:color w:val="000000"/>
          <w:sz w:val="28"/>
          <w:szCs w:val="28"/>
        </w:rPr>
        <w:t>,</w:t>
      </w:r>
      <w:r w:rsidRPr="008002F6">
        <w:rPr>
          <w:color w:val="000000"/>
          <w:sz w:val="28"/>
          <w:szCs w:val="28"/>
        </w:rPr>
        <w:t xml:space="preserve">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w:t>
      </w:r>
      <w:r>
        <w:rPr>
          <w:color w:val="000000"/>
          <w:sz w:val="28"/>
          <w:szCs w:val="28"/>
        </w:rPr>
        <w:t xml:space="preserve"> приказом  Министерства</w:t>
      </w:r>
      <w:r w:rsidRPr="008002F6">
        <w:rPr>
          <w:color w:val="000000"/>
          <w:sz w:val="28"/>
          <w:szCs w:val="28"/>
        </w:rPr>
        <w:t xml:space="preserve"> транспорта Российской Федерации</w:t>
      </w:r>
      <w:r>
        <w:rPr>
          <w:color w:val="000000"/>
          <w:sz w:val="28"/>
          <w:szCs w:val="28"/>
        </w:rPr>
        <w:t xml:space="preserve">  от 12 ноября 2007 г. №</w:t>
      </w:r>
      <w:r w:rsidRPr="006320CF">
        <w:rPr>
          <w:color w:val="000000"/>
          <w:sz w:val="28"/>
          <w:szCs w:val="28"/>
        </w:rPr>
        <w:t xml:space="preserve"> 160</w:t>
      </w:r>
      <w:r>
        <w:rPr>
          <w:color w:val="000000"/>
          <w:sz w:val="28"/>
          <w:szCs w:val="28"/>
        </w:rPr>
        <w:t xml:space="preserve"> «</w:t>
      </w:r>
      <w:r w:rsidRPr="006320CF">
        <w:rPr>
          <w:color w:val="000000"/>
          <w:sz w:val="28"/>
          <w:szCs w:val="28"/>
        </w:rPr>
        <w:t>Об утверждении Классификации работ по капитальному ремонту,</w:t>
      </w:r>
      <w:r>
        <w:rPr>
          <w:color w:val="000000"/>
          <w:sz w:val="28"/>
          <w:szCs w:val="28"/>
        </w:rPr>
        <w:t xml:space="preserve"> </w:t>
      </w:r>
      <w:r w:rsidRPr="006320CF">
        <w:rPr>
          <w:color w:val="000000"/>
          <w:sz w:val="28"/>
          <w:szCs w:val="28"/>
        </w:rPr>
        <w:t>ремонту и содержанию автомобильных дорог общего пользования</w:t>
      </w:r>
      <w:r>
        <w:rPr>
          <w:color w:val="000000"/>
          <w:sz w:val="28"/>
          <w:szCs w:val="28"/>
        </w:rPr>
        <w:t xml:space="preserve"> </w:t>
      </w:r>
      <w:r w:rsidRPr="006320CF">
        <w:rPr>
          <w:color w:val="000000"/>
          <w:sz w:val="28"/>
          <w:szCs w:val="28"/>
        </w:rPr>
        <w:t>и искусственных сооружений на них</w:t>
      </w:r>
      <w:r>
        <w:rPr>
          <w:color w:val="000000"/>
          <w:sz w:val="28"/>
          <w:szCs w:val="28"/>
        </w:rPr>
        <w:t>».</w:t>
      </w:r>
    </w:p>
    <w:p w:rsidR="000967CA" w:rsidRPr="008002F6" w:rsidRDefault="000967CA" w:rsidP="000967CA">
      <w:pPr>
        <w:pStyle w:val="1f1"/>
        <w:shd w:val="clear" w:color="auto" w:fill="FFFFFF"/>
        <w:spacing w:before="0" w:after="0"/>
        <w:ind w:firstLine="720"/>
        <w:contextualSpacing/>
        <w:jc w:val="both"/>
        <w:rPr>
          <w:b/>
          <w:bCs/>
          <w:color w:val="000000"/>
          <w:sz w:val="28"/>
          <w:szCs w:val="28"/>
        </w:rPr>
      </w:pPr>
      <w:r w:rsidRPr="008002F6">
        <w:rPr>
          <w:color w:val="000000"/>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0967CA" w:rsidRPr="008002F6" w:rsidRDefault="000967CA" w:rsidP="000967CA">
      <w:pPr>
        <w:pStyle w:val="1f1"/>
        <w:shd w:val="clear" w:color="auto" w:fill="FFFFFF"/>
        <w:spacing w:before="0" w:after="0"/>
        <w:ind w:firstLine="720"/>
        <w:contextualSpacing/>
        <w:jc w:val="both"/>
        <w:rPr>
          <w:b/>
          <w:color w:val="000000"/>
          <w:sz w:val="28"/>
          <w:szCs w:val="28"/>
        </w:rPr>
      </w:pPr>
      <w:r w:rsidRPr="00E10BB6">
        <w:rPr>
          <w:bCs/>
          <w:color w:val="000000"/>
          <w:sz w:val="28"/>
          <w:szCs w:val="28"/>
        </w:rPr>
        <w:t>3.7. Вывоз скола асфальта при проведении дорожно-ремонтных работ</w:t>
      </w:r>
      <w:r w:rsidRPr="008002F6">
        <w:rPr>
          <w:color w:val="000000"/>
          <w:sz w:val="28"/>
          <w:szCs w:val="28"/>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0967CA" w:rsidRDefault="000967CA" w:rsidP="000967CA">
      <w:pPr>
        <w:pStyle w:val="1f1"/>
        <w:shd w:val="clear" w:color="auto" w:fill="FFFFFF"/>
        <w:spacing w:before="0" w:after="0"/>
        <w:ind w:firstLine="720"/>
        <w:contextualSpacing/>
        <w:jc w:val="both"/>
        <w:rPr>
          <w:color w:val="000000"/>
          <w:sz w:val="28"/>
          <w:szCs w:val="28"/>
        </w:rPr>
      </w:pPr>
      <w:r w:rsidRPr="00E10BB6">
        <w:rPr>
          <w:color w:val="000000"/>
          <w:sz w:val="28"/>
          <w:szCs w:val="28"/>
        </w:rPr>
        <w:t>3.8. </w:t>
      </w:r>
      <w:r w:rsidRPr="00E10BB6">
        <w:rPr>
          <w:bCs/>
          <w:color w:val="000000"/>
          <w:sz w:val="28"/>
          <w:szCs w:val="28"/>
        </w:rPr>
        <w:t>Уборка отходов от вырубки</w:t>
      </w:r>
      <w:r w:rsidRPr="008002F6">
        <w:rPr>
          <w:color w:val="000000"/>
          <w:sz w:val="28"/>
          <w:szCs w:val="28"/>
        </w:rPr>
        <w:t> (повреждения) зеленых насаждений осуществляется организациями, производящими работы по вырубке данных зеленых насаждений.</w:t>
      </w:r>
    </w:p>
    <w:p w:rsidR="000967CA" w:rsidRDefault="000967CA" w:rsidP="000967CA">
      <w:pPr>
        <w:pStyle w:val="1f1"/>
        <w:shd w:val="clear" w:color="auto" w:fill="FFFFFF"/>
        <w:spacing w:before="0" w:after="0"/>
        <w:ind w:firstLine="720"/>
        <w:contextualSpacing/>
        <w:jc w:val="both"/>
        <w:rPr>
          <w:color w:val="000000"/>
          <w:sz w:val="28"/>
          <w:szCs w:val="28"/>
        </w:rPr>
      </w:pPr>
      <w:r w:rsidRPr="008002F6">
        <w:rPr>
          <w:color w:val="000000"/>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0967CA" w:rsidRPr="008002F6" w:rsidRDefault="000967CA" w:rsidP="000967CA">
      <w:pPr>
        <w:pStyle w:val="1f1"/>
        <w:shd w:val="clear" w:color="auto" w:fill="FFFFFF"/>
        <w:spacing w:before="0" w:after="0"/>
        <w:ind w:firstLine="720"/>
        <w:contextualSpacing/>
        <w:jc w:val="both"/>
        <w:rPr>
          <w:b/>
          <w:bCs/>
          <w:color w:val="000000"/>
          <w:sz w:val="28"/>
          <w:szCs w:val="28"/>
        </w:rPr>
      </w:pPr>
      <w:r w:rsidRPr="008002F6">
        <w:rPr>
          <w:color w:val="000000"/>
          <w:sz w:val="28"/>
          <w:szCs w:val="28"/>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r w:rsidRPr="008002F6">
        <w:rPr>
          <w:color w:val="000000"/>
          <w:sz w:val="28"/>
          <w:szCs w:val="28"/>
        </w:rPr>
        <w:b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0967CA" w:rsidRPr="00E10BB6" w:rsidRDefault="000967CA" w:rsidP="000967CA">
      <w:pPr>
        <w:pStyle w:val="1f1"/>
        <w:shd w:val="clear" w:color="auto" w:fill="FFFFFF"/>
        <w:spacing w:before="0" w:after="0"/>
        <w:ind w:firstLine="720"/>
        <w:contextualSpacing/>
        <w:jc w:val="both"/>
        <w:rPr>
          <w:bCs/>
          <w:color w:val="000000"/>
          <w:sz w:val="28"/>
          <w:szCs w:val="28"/>
        </w:rPr>
      </w:pPr>
      <w:r w:rsidRPr="00E10BB6">
        <w:rPr>
          <w:bCs/>
          <w:color w:val="000000"/>
          <w:sz w:val="28"/>
          <w:szCs w:val="28"/>
        </w:rPr>
        <w:lastRenderedPageBreak/>
        <w:t>3.9. Очистка урн</w:t>
      </w:r>
      <w:r w:rsidRPr="00E10BB6">
        <w:rPr>
          <w:color w:val="000000"/>
          <w:sz w:val="28"/>
          <w:szCs w:val="28"/>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0967CA" w:rsidRDefault="000967CA" w:rsidP="000967CA">
      <w:pPr>
        <w:pStyle w:val="1f1"/>
        <w:shd w:val="clear" w:color="auto" w:fill="FFFFFF"/>
        <w:spacing w:before="0" w:after="0"/>
        <w:ind w:firstLine="720"/>
        <w:contextualSpacing/>
        <w:jc w:val="both"/>
        <w:rPr>
          <w:color w:val="000000"/>
          <w:sz w:val="28"/>
          <w:szCs w:val="28"/>
        </w:rPr>
      </w:pPr>
      <w:r w:rsidRPr="00E10BB6">
        <w:rPr>
          <w:bCs/>
          <w:color w:val="000000"/>
          <w:sz w:val="28"/>
          <w:szCs w:val="28"/>
        </w:rPr>
        <w:t>3.10. Контейнерные площадки</w:t>
      </w:r>
      <w:r w:rsidRPr="00E10BB6">
        <w:rPr>
          <w:color w:val="000000"/>
          <w:sz w:val="28"/>
          <w:szCs w:val="28"/>
        </w:rPr>
        <w:t> должны содержаться</w:t>
      </w:r>
      <w:r w:rsidRPr="008002F6">
        <w:rPr>
          <w:color w:val="000000"/>
          <w:sz w:val="28"/>
          <w:szCs w:val="28"/>
        </w:rPr>
        <w:t xml:space="preserve">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w:t>
      </w:r>
      <w:r>
        <w:rPr>
          <w:color w:val="000000"/>
          <w:sz w:val="28"/>
          <w:szCs w:val="28"/>
        </w:rPr>
        <w:t>лощадок производится ежедневно.</w:t>
      </w:r>
    </w:p>
    <w:p w:rsidR="000967CA" w:rsidRPr="008002F6" w:rsidRDefault="000967CA" w:rsidP="000967CA">
      <w:pPr>
        <w:pStyle w:val="1f1"/>
        <w:shd w:val="clear" w:color="auto" w:fill="FFFFFF"/>
        <w:spacing w:before="0" w:after="0"/>
        <w:ind w:firstLine="720"/>
        <w:contextualSpacing/>
        <w:jc w:val="both"/>
        <w:rPr>
          <w:b/>
          <w:bCs/>
          <w:color w:val="000000"/>
          <w:sz w:val="28"/>
          <w:szCs w:val="28"/>
        </w:rPr>
      </w:pPr>
      <w:r w:rsidRPr="008002F6">
        <w:rPr>
          <w:color w:val="000000"/>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0967CA" w:rsidRPr="008002F6" w:rsidRDefault="000967CA" w:rsidP="000967CA">
      <w:pPr>
        <w:pStyle w:val="1f1"/>
        <w:shd w:val="clear" w:color="auto" w:fill="FFFFFF"/>
        <w:spacing w:before="0" w:after="0"/>
        <w:ind w:firstLine="720"/>
        <w:contextualSpacing/>
        <w:jc w:val="both"/>
        <w:rPr>
          <w:b/>
          <w:sz w:val="28"/>
          <w:szCs w:val="28"/>
        </w:rPr>
      </w:pPr>
      <w:r w:rsidRPr="00E10BB6">
        <w:rPr>
          <w:bCs/>
          <w:color w:val="000000"/>
          <w:sz w:val="28"/>
          <w:szCs w:val="28"/>
        </w:rPr>
        <w:t>3.11. Уборка</w:t>
      </w:r>
      <w:r w:rsidRPr="00E10BB6">
        <w:rPr>
          <w:color w:val="000000"/>
          <w:sz w:val="28"/>
          <w:szCs w:val="28"/>
        </w:rPr>
        <w:t> мест массового пребывания людей (подходы к вокзалам, территории</w:t>
      </w:r>
      <w:r w:rsidRPr="008002F6">
        <w:rPr>
          <w:color w:val="000000"/>
          <w:sz w:val="28"/>
          <w:szCs w:val="28"/>
        </w:rPr>
        <w:t xml:space="preserve"> рынков, торговые зоны и др.) производится в течение всего рабочего дня.</w:t>
      </w:r>
    </w:p>
    <w:p w:rsidR="000967CA" w:rsidRPr="00E10BB6" w:rsidRDefault="000967CA" w:rsidP="000967CA">
      <w:pPr>
        <w:ind w:firstLine="720"/>
        <w:contextualSpacing/>
        <w:jc w:val="both"/>
        <w:rPr>
          <w:sz w:val="28"/>
          <w:szCs w:val="28"/>
        </w:rPr>
      </w:pPr>
      <w:r w:rsidRPr="00E10BB6">
        <w:rPr>
          <w:sz w:val="28"/>
          <w:szCs w:val="28"/>
        </w:rPr>
        <w:t>3.12. Организация и проведение уборочных работ в зимнее время</w:t>
      </w:r>
      <w:r>
        <w:rPr>
          <w:sz w:val="28"/>
          <w:szCs w:val="28"/>
        </w:rPr>
        <w:t>.</w:t>
      </w:r>
      <w:r w:rsidRPr="00E10BB6">
        <w:rPr>
          <w:sz w:val="28"/>
          <w:szCs w:val="28"/>
        </w:rPr>
        <w:t xml:space="preserve"> </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 xml:space="preserve">2. До 1 </w:t>
      </w:r>
      <w:r>
        <w:rPr>
          <w:sz w:val="28"/>
          <w:szCs w:val="28"/>
        </w:rPr>
        <w:t>ноября</w:t>
      </w:r>
      <w:r w:rsidRPr="008002F6">
        <w:rPr>
          <w:sz w:val="28"/>
          <w:szCs w:val="28"/>
        </w:rPr>
        <w:t xml:space="preserve"> текущего года </w:t>
      </w:r>
      <w:r>
        <w:rPr>
          <w:sz w:val="28"/>
          <w:szCs w:val="28"/>
        </w:rPr>
        <w:t>АМС Майского сельского  поселения</w:t>
      </w:r>
      <w:r w:rsidRPr="008002F6">
        <w:rPr>
          <w:sz w:val="28"/>
          <w:szCs w:val="28"/>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6. Запрещается:</w:t>
      </w:r>
    </w:p>
    <w:p w:rsidR="000967CA" w:rsidRPr="008002F6" w:rsidRDefault="000967CA" w:rsidP="000967CA">
      <w:pPr>
        <w:ind w:firstLine="720"/>
        <w:contextualSpacing/>
        <w:jc w:val="both"/>
        <w:rPr>
          <w:sz w:val="28"/>
          <w:szCs w:val="28"/>
        </w:rPr>
      </w:pPr>
      <w:r w:rsidRPr="008002F6">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0967CA" w:rsidRPr="008002F6" w:rsidRDefault="000967CA" w:rsidP="000967CA">
      <w:pPr>
        <w:ind w:firstLine="720"/>
        <w:contextualSpacing/>
        <w:jc w:val="both"/>
        <w:rPr>
          <w:sz w:val="28"/>
          <w:szCs w:val="28"/>
        </w:rPr>
      </w:pPr>
      <w:r w:rsidRPr="008002F6">
        <w:rPr>
          <w:sz w:val="28"/>
          <w:szCs w:val="28"/>
        </w:rPr>
        <w:lastRenderedPageBreak/>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7. К первоочередным мероприятиям зимней уборки улиц, дорог и магистралей относятся:</w:t>
      </w:r>
    </w:p>
    <w:p w:rsidR="000967CA" w:rsidRPr="008002F6" w:rsidRDefault="000967CA" w:rsidP="000967CA">
      <w:pPr>
        <w:ind w:firstLine="720"/>
        <w:contextualSpacing/>
        <w:jc w:val="both"/>
        <w:rPr>
          <w:sz w:val="28"/>
          <w:szCs w:val="28"/>
        </w:rPr>
      </w:pPr>
      <w:r w:rsidRPr="008002F6">
        <w:rPr>
          <w:sz w:val="28"/>
          <w:szCs w:val="28"/>
        </w:rPr>
        <w:t>- обработка проезжей части дорог противогололедными средствами;</w:t>
      </w:r>
    </w:p>
    <w:p w:rsidR="000967CA" w:rsidRPr="008002F6" w:rsidRDefault="000967CA" w:rsidP="000967CA">
      <w:pPr>
        <w:ind w:firstLine="720"/>
        <w:contextualSpacing/>
        <w:jc w:val="both"/>
        <w:rPr>
          <w:sz w:val="28"/>
          <w:szCs w:val="28"/>
        </w:rPr>
      </w:pPr>
      <w:r w:rsidRPr="008002F6">
        <w:rPr>
          <w:sz w:val="28"/>
          <w:szCs w:val="28"/>
        </w:rPr>
        <w:t>- сгребание и подметание снега;</w:t>
      </w:r>
    </w:p>
    <w:p w:rsidR="000967CA" w:rsidRPr="008002F6" w:rsidRDefault="000967CA" w:rsidP="000967CA">
      <w:pPr>
        <w:ind w:firstLine="720"/>
        <w:contextualSpacing/>
        <w:jc w:val="both"/>
        <w:rPr>
          <w:sz w:val="28"/>
          <w:szCs w:val="28"/>
        </w:rPr>
      </w:pPr>
      <w:r w:rsidRPr="008002F6">
        <w:rPr>
          <w:sz w:val="28"/>
          <w:szCs w:val="28"/>
        </w:rPr>
        <w:t>- формирование снежного вала для последующего вывоза;</w:t>
      </w:r>
    </w:p>
    <w:p w:rsidR="000967CA" w:rsidRPr="008002F6" w:rsidRDefault="000967CA" w:rsidP="000967CA">
      <w:pPr>
        <w:ind w:firstLine="720"/>
        <w:contextualSpacing/>
        <w:jc w:val="both"/>
        <w:rPr>
          <w:sz w:val="28"/>
          <w:szCs w:val="28"/>
        </w:rPr>
      </w:pPr>
      <w:r w:rsidRPr="008002F6">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8. К мероприятиям второй очереди относятся:</w:t>
      </w:r>
    </w:p>
    <w:p w:rsidR="000967CA" w:rsidRPr="008002F6" w:rsidRDefault="000967CA" w:rsidP="000967CA">
      <w:pPr>
        <w:ind w:firstLine="720"/>
        <w:contextualSpacing/>
        <w:jc w:val="both"/>
        <w:rPr>
          <w:sz w:val="28"/>
          <w:szCs w:val="28"/>
        </w:rPr>
      </w:pPr>
      <w:r w:rsidRPr="008002F6">
        <w:rPr>
          <w:sz w:val="28"/>
          <w:szCs w:val="28"/>
        </w:rPr>
        <w:t>-  удаление снега (вывоз);</w:t>
      </w:r>
    </w:p>
    <w:p w:rsidR="000967CA" w:rsidRPr="008002F6" w:rsidRDefault="000967CA" w:rsidP="000967CA">
      <w:pPr>
        <w:ind w:firstLine="720"/>
        <w:contextualSpacing/>
        <w:jc w:val="both"/>
        <w:rPr>
          <w:sz w:val="28"/>
          <w:szCs w:val="28"/>
        </w:rPr>
      </w:pPr>
      <w:r w:rsidRPr="008002F6">
        <w:rPr>
          <w:sz w:val="28"/>
          <w:szCs w:val="28"/>
        </w:rPr>
        <w:t>- зачистка дорожных лотков после удаления снега с проезжей части;</w:t>
      </w:r>
    </w:p>
    <w:p w:rsidR="000967CA" w:rsidRPr="008002F6" w:rsidRDefault="000967CA" w:rsidP="000967CA">
      <w:pPr>
        <w:ind w:firstLine="720"/>
        <w:contextualSpacing/>
        <w:jc w:val="both"/>
        <w:rPr>
          <w:sz w:val="28"/>
          <w:szCs w:val="28"/>
        </w:rPr>
      </w:pPr>
      <w:r w:rsidRPr="008002F6">
        <w:rPr>
          <w:sz w:val="28"/>
          <w:szCs w:val="28"/>
        </w:rPr>
        <w:t>-  скалывание льда и уборка снежно-ледяных образований.</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9. Обработка проезжей части дорог противогололедными средствами должна начинаться с момента начала снегопада.</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967CA" w:rsidRPr="008002F6" w:rsidRDefault="000967CA" w:rsidP="000967CA">
      <w:pPr>
        <w:ind w:firstLine="720"/>
        <w:contextualSpacing/>
        <w:jc w:val="both"/>
        <w:rPr>
          <w:sz w:val="28"/>
          <w:szCs w:val="28"/>
        </w:rPr>
      </w:pPr>
      <w:r w:rsidRPr="008002F6">
        <w:rPr>
          <w:sz w:val="28"/>
          <w:szCs w:val="28"/>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13. Формирование снежных валов не допускается:</w:t>
      </w:r>
    </w:p>
    <w:p w:rsidR="000967CA" w:rsidRPr="008002F6" w:rsidRDefault="000967CA" w:rsidP="000967CA">
      <w:pPr>
        <w:ind w:firstLine="720"/>
        <w:contextualSpacing/>
        <w:jc w:val="both"/>
        <w:rPr>
          <w:sz w:val="28"/>
          <w:szCs w:val="28"/>
        </w:rPr>
      </w:pPr>
      <w:r w:rsidRPr="008002F6">
        <w:rPr>
          <w:sz w:val="28"/>
          <w:szCs w:val="28"/>
        </w:rPr>
        <w:t>- на перекрестках и вблизи железнодорожных переездов;</w:t>
      </w:r>
    </w:p>
    <w:p w:rsidR="000967CA" w:rsidRPr="008002F6" w:rsidRDefault="000967CA" w:rsidP="000967CA">
      <w:pPr>
        <w:ind w:firstLine="720"/>
        <w:contextualSpacing/>
        <w:jc w:val="both"/>
        <w:rPr>
          <w:sz w:val="28"/>
          <w:szCs w:val="28"/>
        </w:rPr>
      </w:pPr>
      <w:r w:rsidRPr="008002F6">
        <w:rPr>
          <w:sz w:val="28"/>
          <w:szCs w:val="28"/>
        </w:rPr>
        <w:t>-  на тротуарах.</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967CA" w:rsidRPr="008002F6" w:rsidRDefault="000967CA" w:rsidP="000967CA">
      <w:pPr>
        <w:ind w:firstLine="720"/>
        <w:contextualSpacing/>
        <w:jc w:val="both"/>
        <w:rPr>
          <w:sz w:val="28"/>
          <w:szCs w:val="28"/>
        </w:rPr>
      </w:pPr>
      <w:r w:rsidRPr="00E10BB6">
        <w:rPr>
          <w:sz w:val="28"/>
          <w:szCs w:val="28"/>
        </w:rPr>
        <w:lastRenderedPageBreak/>
        <w:t>3.12.</w:t>
      </w:r>
      <w:r w:rsidRPr="008002F6">
        <w:rPr>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967CA" w:rsidRPr="008002F6" w:rsidRDefault="000967CA" w:rsidP="000967CA">
      <w:pPr>
        <w:ind w:firstLine="720"/>
        <w:contextualSpacing/>
        <w:jc w:val="both"/>
        <w:rPr>
          <w:sz w:val="28"/>
          <w:szCs w:val="28"/>
        </w:rPr>
      </w:pPr>
      <w:r w:rsidRPr="008002F6">
        <w:rPr>
          <w:sz w:val="28"/>
          <w:szCs w:val="28"/>
        </w:rPr>
        <w:t>- на остановках общественного пассажирского транспорта - на длину остановки;</w:t>
      </w:r>
    </w:p>
    <w:p w:rsidR="000967CA" w:rsidRPr="008002F6" w:rsidRDefault="000967CA" w:rsidP="000967CA">
      <w:pPr>
        <w:ind w:firstLine="720"/>
        <w:contextualSpacing/>
        <w:jc w:val="both"/>
        <w:rPr>
          <w:sz w:val="28"/>
          <w:szCs w:val="28"/>
        </w:rPr>
      </w:pPr>
      <w:r w:rsidRPr="008002F6">
        <w:rPr>
          <w:sz w:val="28"/>
          <w:szCs w:val="28"/>
        </w:rPr>
        <w:t>- на переходах, имеющих разметку, - на ширину разметки;</w:t>
      </w:r>
    </w:p>
    <w:p w:rsidR="000967CA" w:rsidRPr="008002F6" w:rsidRDefault="000967CA" w:rsidP="000967CA">
      <w:pPr>
        <w:ind w:firstLine="720"/>
        <w:contextualSpacing/>
        <w:jc w:val="both"/>
        <w:rPr>
          <w:sz w:val="28"/>
          <w:szCs w:val="28"/>
        </w:rPr>
      </w:pPr>
      <w:r w:rsidRPr="008002F6">
        <w:rPr>
          <w:sz w:val="28"/>
          <w:szCs w:val="28"/>
        </w:rPr>
        <w:t>- на переходах, не имеющих разметку, - не менее 5 м.</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 xml:space="preserve">17. В период снегопадов и гололеда тротуары и другие пешеходные зоны на территории </w:t>
      </w:r>
      <w:r>
        <w:rPr>
          <w:sz w:val="28"/>
          <w:szCs w:val="28"/>
        </w:rPr>
        <w:t xml:space="preserve"> Майского сельского  поселения</w:t>
      </w:r>
      <w:r w:rsidRPr="008002F6">
        <w:rPr>
          <w:sz w:val="28"/>
          <w:szCs w:val="28"/>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0967CA" w:rsidRPr="008002F6" w:rsidRDefault="000967CA" w:rsidP="000967CA">
      <w:pPr>
        <w:ind w:firstLine="720"/>
        <w:contextualSpacing/>
        <w:jc w:val="both"/>
        <w:rPr>
          <w:sz w:val="28"/>
          <w:szCs w:val="28"/>
        </w:rPr>
      </w:pPr>
      <w:r w:rsidRPr="008002F6">
        <w:rPr>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0967CA" w:rsidRPr="008002F6" w:rsidRDefault="000967CA" w:rsidP="000967CA">
      <w:pPr>
        <w:ind w:firstLine="720"/>
        <w:contextualSpacing/>
        <w:jc w:val="both"/>
        <w:rPr>
          <w:sz w:val="28"/>
          <w:szCs w:val="28"/>
        </w:rPr>
      </w:pPr>
      <w:r w:rsidRPr="008002F6">
        <w:rPr>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967CA" w:rsidRPr="008002F6" w:rsidRDefault="000967CA" w:rsidP="000967CA">
      <w:pPr>
        <w:ind w:firstLine="720"/>
        <w:contextualSpacing/>
        <w:jc w:val="both"/>
        <w:rPr>
          <w:sz w:val="28"/>
          <w:szCs w:val="28"/>
        </w:rPr>
      </w:pPr>
      <w:r w:rsidRPr="008002F6">
        <w:rPr>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19.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0967CA" w:rsidRPr="008002F6" w:rsidRDefault="000967CA" w:rsidP="000967CA">
      <w:pPr>
        <w:ind w:firstLine="720"/>
        <w:contextualSpacing/>
        <w:jc w:val="both"/>
        <w:rPr>
          <w:sz w:val="28"/>
          <w:szCs w:val="28"/>
        </w:rPr>
      </w:pPr>
      <w:bookmarkStart w:id="24" w:name="1t3h5sf"/>
      <w:bookmarkEnd w:id="24"/>
      <w:r w:rsidRPr="00E10BB6">
        <w:rPr>
          <w:sz w:val="28"/>
          <w:szCs w:val="28"/>
        </w:rPr>
        <w:lastRenderedPageBreak/>
        <w:t>3.12.</w:t>
      </w:r>
      <w:r w:rsidRPr="008002F6">
        <w:rPr>
          <w:sz w:val="28"/>
          <w:szCs w:val="28"/>
        </w:rPr>
        <w:t>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967CA" w:rsidRPr="008002F6" w:rsidRDefault="000967CA" w:rsidP="000967CA">
      <w:pPr>
        <w:ind w:firstLine="720"/>
        <w:contextualSpacing/>
        <w:jc w:val="both"/>
        <w:rPr>
          <w:sz w:val="28"/>
          <w:szCs w:val="28"/>
        </w:rPr>
      </w:pPr>
      <w:r w:rsidRPr="00E10BB6">
        <w:rPr>
          <w:sz w:val="28"/>
          <w:szCs w:val="28"/>
        </w:rPr>
        <w:t>3.12.</w:t>
      </w:r>
      <w:r w:rsidRPr="008002F6">
        <w:rPr>
          <w:sz w:val="28"/>
          <w:szCs w:val="28"/>
        </w:rPr>
        <w:t>21.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0967CA" w:rsidRPr="008002F6" w:rsidRDefault="000967CA" w:rsidP="000967CA">
      <w:pPr>
        <w:ind w:firstLine="720"/>
        <w:contextualSpacing/>
        <w:jc w:val="both"/>
        <w:rPr>
          <w:sz w:val="28"/>
          <w:szCs w:val="28"/>
        </w:rPr>
      </w:pPr>
      <w:r w:rsidRPr="008002F6">
        <w:rPr>
          <w:sz w:val="28"/>
          <w:szCs w:val="28"/>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0967CA" w:rsidRPr="008002F6" w:rsidRDefault="000967CA" w:rsidP="000967CA">
      <w:pPr>
        <w:ind w:firstLine="720"/>
        <w:contextualSpacing/>
        <w:jc w:val="both"/>
        <w:rPr>
          <w:sz w:val="28"/>
          <w:szCs w:val="28"/>
        </w:rPr>
      </w:pPr>
      <w:bookmarkStart w:id="25" w:name="4d34og8"/>
      <w:bookmarkEnd w:id="25"/>
      <w:r w:rsidRPr="008002F6">
        <w:rPr>
          <w:sz w:val="28"/>
          <w:szCs w:val="28"/>
        </w:rPr>
        <w:t>Крыши с наружным водоотводом необходимо периодически очищать от снега, не допуская его накопления более 30 сантиметров.</w:t>
      </w:r>
    </w:p>
    <w:p w:rsidR="000967CA" w:rsidRDefault="000967CA" w:rsidP="000967CA">
      <w:pPr>
        <w:ind w:firstLine="720"/>
        <w:contextualSpacing/>
        <w:jc w:val="both"/>
        <w:rPr>
          <w:sz w:val="28"/>
          <w:szCs w:val="28"/>
        </w:rPr>
      </w:pPr>
      <w:r w:rsidRPr="00E10BB6">
        <w:rPr>
          <w:sz w:val="28"/>
          <w:szCs w:val="28"/>
        </w:rPr>
        <w:t>3.12.</w:t>
      </w:r>
      <w:r w:rsidRPr="008002F6">
        <w:rPr>
          <w:sz w:val="28"/>
          <w:szCs w:val="28"/>
        </w:rPr>
        <w:t xml:space="preserve">22.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w:t>
      </w:r>
      <w:r>
        <w:rPr>
          <w:sz w:val="28"/>
          <w:szCs w:val="28"/>
        </w:rPr>
        <w:t xml:space="preserve">убирающей проезжую часть улицы. </w:t>
      </w:r>
    </w:p>
    <w:p w:rsidR="000967CA" w:rsidRPr="008002F6" w:rsidRDefault="000967CA" w:rsidP="000967CA">
      <w:pPr>
        <w:ind w:firstLine="720"/>
        <w:contextualSpacing/>
        <w:jc w:val="both"/>
        <w:rPr>
          <w:sz w:val="28"/>
          <w:szCs w:val="28"/>
        </w:rPr>
      </w:pPr>
      <w:r w:rsidRPr="008002F6">
        <w:rPr>
          <w:sz w:val="28"/>
          <w:szCs w:val="28"/>
        </w:rPr>
        <w:t>Запрещается сбрасывать снег, лед и мусор в воронки водосточных труб.</w:t>
      </w:r>
    </w:p>
    <w:p w:rsidR="000967CA" w:rsidRPr="008002F6" w:rsidRDefault="000967CA" w:rsidP="000967CA">
      <w:pPr>
        <w:ind w:firstLine="720"/>
        <w:contextualSpacing/>
        <w:jc w:val="both"/>
        <w:rPr>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0967CA" w:rsidRPr="00E10BB6" w:rsidRDefault="000967CA" w:rsidP="000967CA">
      <w:pPr>
        <w:ind w:firstLine="720"/>
        <w:contextualSpacing/>
        <w:jc w:val="both"/>
        <w:rPr>
          <w:sz w:val="28"/>
          <w:szCs w:val="28"/>
        </w:rPr>
      </w:pPr>
      <w:r w:rsidRPr="00E10BB6">
        <w:rPr>
          <w:sz w:val="28"/>
          <w:szCs w:val="28"/>
        </w:rPr>
        <w:t>3.13. Организация и проведение уборочных работ в летнее время</w:t>
      </w:r>
      <w:r>
        <w:rPr>
          <w:sz w:val="28"/>
          <w:szCs w:val="28"/>
        </w:rPr>
        <w:t>.</w:t>
      </w:r>
    </w:p>
    <w:p w:rsidR="000967CA" w:rsidRPr="008002F6" w:rsidRDefault="000967CA" w:rsidP="000967CA">
      <w:pPr>
        <w:ind w:firstLine="720"/>
        <w:contextualSpacing/>
        <w:jc w:val="both"/>
        <w:rPr>
          <w:sz w:val="28"/>
          <w:szCs w:val="28"/>
        </w:rPr>
      </w:pPr>
      <w:r w:rsidRPr="00E10BB6">
        <w:rPr>
          <w:sz w:val="28"/>
          <w:szCs w:val="28"/>
        </w:rPr>
        <w:t>3.13.</w:t>
      </w:r>
      <w:r w:rsidRPr="008002F6">
        <w:rPr>
          <w:sz w:val="28"/>
          <w:szCs w:val="28"/>
        </w:rPr>
        <w:t xml:space="preserve">1. Период летней уборки - с 1 апреля по 31 октября. Мероприятия по подготовке уборочной техники к работе в летний период проводятся в сроки, определенные </w:t>
      </w:r>
      <w:r>
        <w:rPr>
          <w:sz w:val="28"/>
          <w:szCs w:val="28"/>
        </w:rPr>
        <w:t>АМС Майского сельского  поселения</w:t>
      </w:r>
      <w:r w:rsidRPr="008002F6">
        <w:rPr>
          <w:sz w:val="28"/>
          <w:szCs w:val="28"/>
        </w:rPr>
        <w:t xml:space="preserve"> и организациями, выполняющими функции заказчика работ по содержанию сети дорог и улиц.</w:t>
      </w:r>
    </w:p>
    <w:p w:rsidR="000967CA" w:rsidRPr="008002F6" w:rsidRDefault="000967CA" w:rsidP="000967CA">
      <w:pPr>
        <w:ind w:firstLine="720"/>
        <w:contextualSpacing/>
        <w:jc w:val="both"/>
        <w:rPr>
          <w:sz w:val="28"/>
          <w:szCs w:val="28"/>
        </w:rPr>
      </w:pPr>
      <w:r w:rsidRPr="00E10BB6">
        <w:rPr>
          <w:sz w:val="28"/>
          <w:szCs w:val="28"/>
        </w:rPr>
        <w:t>3.13.</w:t>
      </w:r>
      <w:r w:rsidRPr="008002F6">
        <w:rPr>
          <w:sz w:val="28"/>
          <w:szCs w:val="28"/>
        </w:rPr>
        <w:t>2. Подметание дворовых территорий, внутридворовых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0967CA" w:rsidRPr="008002F6" w:rsidRDefault="000967CA" w:rsidP="000967CA">
      <w:pPr>
        <w:ind w:firstLine="720"/>
        <w:contextualSpacing/>
        <w:jc w:val="both"/>
        <w:rPr>
          <w:sz w:val="28"/>
          <w:szCs w:val="28"/>
        </w:rPr>
      </w:pPr>
      <w:r w:rsidRPr="00E10BB6">
        <w:rPr>
          <w:sz w:val="28"/>
          <w:szCs w:val="28"/>
        </w:rPr>
        <w:t>3.13.</w:t>
      </w:r>
      <w:r w:rsidRPr="008002F6">
        <w:rPr>
          <w:sz w:val="28"/>
          <w:szCs w:val="28"/>
        </w:rPr>
        <w:t>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967CA" w:rsidRPr="008002F6" w:rsidRDefault="000967CA" w:rsidP="000967CA">
      <w:pPr>
        <w:ind w:firstLine="720"/>
        <w:contextualSpacing/>
        <w:jc w:val="both"/>
        <w:rPr>
          <w:sz w:val="28"/>
          <w:szCs w:val="28"/>
        </w:rPr>
      </w:pPr>
      <w:r w:rsidRPr="00E10BB6">
        <w:rPr>
          <w:sz w:val="28"/>
          <w:szCs w:val="28"/>
        </w:rPr>
        <w:lastRenderedPageBreak/>
        <w:t>3.13.</w:t>
      </w:r>
      <w:r w:rsidRPr="008002F6">
        <w:rPr>
          <w:sz w:val="28"/>
          <w:szCs w:val="28"/>
        </w:rPr>
        <w:t>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0967CA" w:rsidRPr="008002F6" w:rsidRDefault="000967CA" w:rsidP="000967CA">
      <w:pPr>
        <w:ind w:firstLine="720"/>
        <w:contextualSpacing/>
        <w:jc w:val="both"/>
        <w:rPr>
          <w:sz w:val="28"/>
          <w:szCs w:val="28"/>
        </w:rPr>
      </w:pPr>
      <w:r w:rsidRPr="00E10BB6">
        <w:rPr>
          <w:sz w:val="28"/>
          <w:szCs w:val="28"/>
        </w:rPr>
        <w:t>3.13.</w:t>
      </w:r>
      <w:r w:rsidRPr="008002F6">
        <w:rPr>
          <w:sz w:val="28"/>
          <w:szCs w:val="28"/>
        </w:rPr>
        <w:t>5.  Мойка и поливка объектов улично-дорожной сети, производятся с 22:00 до 06:00 часов, в другое время - по мере необходимости.</w:t>
      </w:r>
    </w:p>
    <w:p w:rsidR="000967CA" w:rsidRPr="008002F6" w:rsidRDefault="000967CA" w:rsidP="000967CA">
      <w:pPr>
        <w:ind w:firstLine="720"/>
        <w:contextualSpacing/>
        <w:jc w:val="both"/>
        <w:rPr>
          <w:sz w:val="28"/>
          <w:szCs w:val="28"/>
        </w:rPr>
      </w:pPr>
      <w:r w:rsidRPr="008002F6">
        <w:rPr>
          <w:sz w:val="28"/>
          <w:szCs w:val="28"/>
        </w:rPr>
        <w:t>Мойка о</w:t>
      </w:r>
      <w:r>
        <w:rPr>
          <w:sz w:val="28"/>
          <w:szCs w:val="28"/>
        </w:rPr>
        <w:t xml:space="preserve">бъектов улично-дорожной сети </w:t>
      </w:r>
      <w:r w:rsidRPr="008002F6">
        <w:rPr>
          <w:sz w:val="28"/>
          <w:szCs w:val="28"/>
        </w:rPr>
        <w:t>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0967CA" w:rsidRPr="008002F6" w:rsidRDefault="000967CA" w:rsidP="000967CA">
      <w:pPr>
        <w:ind w:firstLine="720"/>
        <w:contextualSpacing/>
        <w:jc w:val="both"/>
        <w:rPr>
          <w:sz w:val="28"/>
          <w:szCs w:val="28"/>
        </w:rPr>
      </w:pPr>
      <w:r w:rsidRPr="00E10BB6">
        <w:rPr>
          <w:sz w:val="28"/>
          <w:szCs w:val="28"/>
        </w:rPr>
        <w:t>3.13.</w:t>
      </w:r>
      <w:r w:rsidRPr="008002F6">
        <w:rPr>
          <w:sz w:val="28"/>
          <w:szCs w:val="28"/>
        </w:rPr>
        <w:t>6. Высота травяного пок</w:t>
      </w:r>
      <w:r>
        <w:rPr>
          <w:sz w:val="28"/>
          <w:szCs w:val="28"/>
        </w:rPr>
        <w:t>рова на территории  Майского сельского   поселения</w:t>
      </w:r>
      <w:r w:rsidRPr="008002F6">
        <w:rPr>
          <w:sz w:val="28"/>
          <w:szCs w:val="28"/>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0967CA" w:rsidRPr="008002F6" w:rsidRDefault="000967CA" w:rsidP="000967CA">
      <w:pPr>
        <w:ind w:firstLine="720"/>
        <w:contextualSpacing/>
        <w:jc w:val="both"/>
        <w:rPr>
          <w:b/>
          <w:sz w:val="28"/>
          <w:szCs w:val="28"/>
        </w:rPr>
      </w:pPr>
      <w:r w:rsidRPr="00E10BB6">
        <w:rPr>
          <w:sz w:val="28"/>
          <w:szCs w:val="28"/>
        </w:rPr>
        <w:t>3.13.</w:t>
      </w:r>
      <w:r w:rsidRPr="008002F6">
        <w:rPr>
          <w:sz w:val="28"/>
          <w:szCs w:val="28"/>
        </w:rPr>
        <w:t>7. Подметание дворовых территорий, внутридворовых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0967CA" w:rsidRPr="00E10BB6" w:rsidRDefault="000967CA" w:rsidP="000967CA">
      <w:pPr>
        <w:ind w:firstLine="720"/>
        <w:contextualSpacing/>
        <w:jc w:val="both"/>
        <w:rPr>
          <w:sz w:val="28"/>
          <w:szCs w:val="28"/>
        </w:rPr>
      </w:pPr>
      <w:r w:rsidRPr="00E10BB6">
        <w:rPr>
          <w:sz w:val="28"/>
          <w:szCs w:val="28"/>
        </w:rPr>
        <w:t>3.14. Вывоз отходов производства и потребления.</w:t>
      </w:r>
    </w:p>
    <w:p w:rsidR="000967CA" w:rsidRPr="00E10BB6" w:rsidRDefault="000967CA" w:rsidP="000967CA">
      <w:pPr>
        <w:ind w:firstLine="720"/>
        <w:contextualSpacing/>
        <w:jc w:val="both"/>
        <w:rPr>
          <w:sz w:val="28"/>
          <w:szCs w:val="28"/>
        </w:rPr>
      </w:pPr>
      <w:r w:rsidRPr="00E10BB6">
        <w:rPr>
          <w:sz w:val="28"/>
          <w:szCs w:val="28"/>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0967CA" w:rsidRPr="00E10BB6" w:rsidRDefault="000967CA" w:rsidP="000967CA">
      <w:pPr>
        <w:ind w:firstLine="720"/>
        <w:contextualSpacing/>
        <w:jc w:val="both"/>
        <w:rPr>
          <w:sz w:val="28"/>
          <w:szCs w:val="28"/>
        </w:rPr>
      </w:pPr>
      <w:r w:rsidRPr="00E10BB6">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0967CA" w:rsidRPr="008002F6" w:rsidRDefault="000967CA" w:rsidP="000967CA">
      <w:pPr>
        <w:ind w:firstLine="720"/>
        <w:contextualSpacing/>
        <w:jc w:val="both"/>
        <w:rPr>
          <w:sz w:val="28"/>
          <w:szCs w:val="28"/>
        </w:rPr>
      </w:pPr>
      <w:r w:rsidRPr="008002F6">
        <w:rPr>
          <w:sz w:val="28"/>
          <w:szCs w:val="28"/>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0967CA" w:rsidRPr="008002F6" w:rsidRDefault="000967CA" w:rsidP="000967CA">
      <w:pPr>
        <w:ind w:firstLine="720"/>
        <w:contextualSpacing/>
        <w:jc w:val="both"/>
        <w:rPr>
          <w:sz w:val="28"/>
          <w:szCs w:val="28"/>
        </w:rPr>
      </w:pPr>
      <w:r w:rsidRPr="00E10BB6">
        <w:rPr>
          <w:sz w:val="28"/>
          <w:szCs w:val="28"/>
        </w:rPr>
        <w:t>3.14.</w:t>
      </w:r>
      <w:r w:rsidRPr="008002F6">
        <w:rPr>
          <w:sz w:val="28"/>
          <w:szCs w:val="28"/>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0967CA" w:rsidRPr="008002F6" w:rsidRDefault="000967CA" w:rsidP="000967CA">
      <w:pPr>
        <w:ind w:firstLine="720"/>
        <w:contextualSpacing/>
        <w:jc w:val="both"/>
        <w:rPr>
          <w:sz w:val="28"/>
          <w:szCs w:val="28"/>
        </w:rPr>
      </w:pPr>
      <w:r w:rsidRPr="00E10BB6">
        <w:rPr>
          <w:sz w:val="28"/>
          <w:szCs w:val="28"/>
        </w:rPr>
        <w:t>3.14.</w:t>
      </w:r>
      <w:r w:rsidRPr="008002F6">
        <w:rPr>
          <w:sz w:val="28"/>
          <w:szCs w:val="28"/>
        </w:rPr>
        <w:t>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0967CA" w:rsidRPr="008002F6" w:rsidRDefault="000967CA" w:rsidP="000967CA">
      <w:pPr>
        <w:ind w:firstLine="720"/>
        <w:contextualSpacing/>
        <w:jc w:val="both"/>
        <w:rPr>
          <w:sz w:val="28"/>
          <w:szCs w:val="28"/>
        </w:rPr>
      </w:pPr>
      <w:r w:rsidRPr="00E10BB6">
        <w:rPr>
          <w:sz w:val="28"/>
          <w:szCs w:val="28"/>
        </w:rPr>
        <w:t>3.14.</w:t>
      </w:r>
      <w:r w:rsidRPr="008002F6">
        <w:rPr>
          <w:sz w:val="28"/>
          <w:szCs w:val="28"/>
        </w:rPr>
        <w:t xml:space="preserve">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w:t>
      </w:r>
      <w:r w:rsidRPr="008002F6">
        <w:rPr>
          <w:sz w:val="28"/>
          <w:szCs w:val="28"/>
        </w:rPr>
        <w:lastRenderedPageBreak/>
        <w:t>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0967CA" w:rsidRPr="008002F6" w:rsidRDefault="000967CA" w:rsidP="000967CA">
      <w:pPr>
        <w:ind w:firstLine="720"/>
        <w:contextualSpacing/>
        <w:jc w:val="both"/>
        <w:rPr>
          <w:sz w:val="28"/>
          <w:szCs w:val="28"/>
        </w:rPr>
      </w:pPr>
      <w:r w:rsidRPr="008002F6">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0967CA" w:rsidRDefault="000967CA" w:rsidP="000967CA">
      <w:pPr>
        <w:ind w:firstLine="720"/>
        <w:contextualSpacing/>
        <w:jc w:val="both"/>
        <w:rPr>
          <w:sz w:val="28"/>
          <w:szCs w:val="28"/>
        </w:rPr>
      </w:pPr>
      <w:r w:rsidRPr="008002F6">
        <w:rPr>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0967CA" w:rsidRPr="005F77E4" w:rsidRDefault="000967CA" w:rsidP="000967CA">
      <w:pPr>
        <w:ind w:firstLine="720"/>
        <w:contextualSpacing/>
        <w:jc w:val="both"/>
        <w:rPr>
          <w:strike/>
          <w:sz w:val="28"/>
          <w:szCs w:val="28"/>
        </w:rPr>
      </w:pPr>
      <w:r w:rsidRPr="00E10BB6">
        <w:rPr>
          <w:sz w:val="28"/>
          <w:szCs w:val="28"/>
        </w:rPr>
        <w:t>3.14.</w:t>
      </w:r>
      <w:r w:rsidRPr="008002F6">
        <w:rPr>
          <w:sz w:val="28"/>
          <w:szCs w:val="28"/>
        </w:rPr>
        <w:t xml:space="preserve">5. </w:t>
      </w:r>
      <w:r w:rsidRPr="008002F6">
        <w:rPr>
          <w:color w:val="000000"/>
          <w:sz w:val="28"/>
          <w:szCs w:val="28"/>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0967CA" w:rsidRPr="008002F6" w:rsidRDefault="000967CA" w:rsidP="000967CA">
      <w:pPr>
        <w:ind w:firstLine="720"/>
        <w:contextualSpacing/>
        <w:jc w:val="both"/>
        <w:rPr>
          <w:sz w:val="28"/>
          <w:szCs w:val="28"/>
        </w:rPr>
      </w:pPr>
    </w:p>
    <w:p w:rsidR="000967CA" w:rsidRDefault="000967CA" w:rsidP="000967CA">
      <w:pPr>
        <w:ind w:firstLine="720"/>
        <w:contextualSpacing/>
        <w:jc w:val="both"/>
        <w:rPr>
          <w:sz w:val="28"/>
          <w:szCs w:val="28"/>
        </w:rPr>
      </w:pPr>
      <w:bookmarkStart w:id="26" w:name="17dp8vu"/>
      <w:bookmarkEnd w:id="26"/>
      <w:r w:rsidRPr="0004584E">
        <w:rPr>
          <w:color w:val="00000A"/>
          <w:sz w:val="28"/>
          <w:szCs w:val="28"/>
        </w:rPr>
        <w:t xml:space="preserve">4. </w:t>
      </w:r>
      <w:r w:rsidRPr="0004584E">
        <w:rPr>
          <w:sz w:val="28"/>
          <w:szCs w:val="28"/>
        </w:rPr>
        <w:t>Участие собственников (правообладателей) зданий (помещений в них) и сооружений в благоустройстве прилегающих территорий</w:t>
      </w:r>
      <w:r>
        <w:rPr>
          <w:sz w:val="28"/>
          <w:szCs w:val="28"/>
        </w:rPr>
        <w:t>.</w:t>
      </w:r>
    </w:p>
    <w:p w:rsidR="000967CA" w:rsidRDefault="000967CA" w:rsidP="000967CA">
      <w:pPr>
        <w:ind w:firstLine="720"/>
        <w:contextualSpacing/>
        <w:jc w:val="both"/>
        <w:rPr>
          <w:sz w:val="28"/>
          <w:szCs w:val="28"/>
        </w:rPr>
      </w:pPr>
    </w:p>
    <w:p w:rsidR="000967CA" w:rsidRPr="008002F6" w:rsidRDefault="000967CA" w:rsidP="000967CA">
      <w:pPr>
        <w:ind w:firstLine="720"/>
        <w:contextualSpacing/>
        <w:jc w:val="both"/>
        <w:rPr>
          <w:sz w:val="28"/>
          <w:szCs w:val="28"/>
        </w:rPr>
      </w:pPr>
      <w:r w:rsidRPr="0004584E">
        <w:rPr>
          <w:color w:val="00000A"/>
          <w:sz w:val="28"/>
          <w:szCs w:val="28"/>
        </w:rPr>
        <w:t>4.</w:t>
      </w:r>
      <w:r w:rsidRPr="008002F6">
        <w:rPr>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0967CA" w:rsidRPr="008002F6" w:rsidRDefault="000967CA" w:rsidP="000967CA">
      <w:pPr>
        <w:ind w:firstLine="720"/>
        <w:contextualSpacing/>
        <w:jc w:val="both"/>
        <w:rPr>
          <w:sz w:val="28"/>
          <w:szCs w:val="28"/>
        </w:rPr>
      </w:pPr>
      <w:r w:rsidRPr="0004584E">
        <w:rPr>
          <w:color w:val="00000A"/>
          <w:sz w:val="28"/>
          <w:szCs w:val="28"/>
        </w:rPr>
        <w:t>4.</w:t>
      </w:r>
      <w:r w:rsidRPr="008002F6">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0967CA" w:rsidRPr="008002F6" w:rsidRDefault="000967CA" w:rsidP="000967CA">
      <w:pPr>
        <w:ind w:firstLine="720"/>
        <w:contextualSpacing/>
        <w:jc w:val="both"/>
        <w:rPr>
          <w:sz w:val="28"/>
          <w:szCs w:val="28"/>
        </w:rPr>
      </w:pPr>
      <w:r w:rsidRPr="0004584E">
        <w:rPr>
          <w:color w:val="00000A"/>
          <w:sz w:val="28"/>
          <w:szCs w:val="28"/>
        </w:rPr>
        <w:t>4.</w:t>
      </w:r>
      <w:r w:rsidRPr="008002F6">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0967CA" w:rsidRPr="008002F6" w:rsidRDefault="000967CA" w:rsidP="000967CA">
      <w:pPr>
        <w:ind w:firstLine="720"/>
        <w:contextualSpacing/>
        <w:jc w:val="both"/>
        <w:rPr>
          <w:sz w:val="28"/>
          <w:szCs w:val="28"/>
        </w:rPr>
      </w:pPr>
      <w:r w:rsidRPr="008002F6">
        <w:rPr>
          <w:sz w:val="28"/>
          <w:szCs w:val="28"/>
        </w:rPr>
        <w:t>- организации, осуществляющие управление многоквартирными домами;</w:t>
      </w:r>
    </w:p>
    <w:p w:rsidR="000967CA" w:rsidRPr="008002F6" w:rsidRDefault="000967CA" w:rsidP="000967CA">
      <w:pPr>
        <w:ind w:firstLine="720"/>
        <w:contextualSpacing/>
        <w:jc w:val="both"/>
        <w:rPr>
          <w:sz w:val="28"/>
          <w:szCs w:val="28"/>
        </w:rPr>
      </w:pPr>
      <w:r w:rsidRPr="008002F6">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0967CA" w:rsidRPr="008002F6" w:rsidRDefault="000967CA" w:rsidP="000967CA">
      <w:pPr>
        <w:ind w:firstLine="720"/>
        <w:contextualSpacing/>
        <w:jc w:val="both"/>
        <w:rPr>
          <w:sz w:val="28"/>
          <w:szCs w:val="28"/>
        </w:rPr>
      </w:pPr>
      <w:r w:rsidRPr="008002F6">
        <w:rPr>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0967CA" w:rsidRPr="008002F6" w:rsidRDefault="000967CA" w:rsidP="000967CA">
      <w:pPr>
        <w:ind w:firstLine="720"/>
        <w:contextualSpacing/>
        <w:jc w:val="both"/>
        <w:rPr>
          <w:sz w:val="28"/>
          <w:szCs w:val="28"/>
        </w:rPr>
      </w:pPr>
      <w:r w:rsidRPr="008002F6">
        <w:rPr>
          <w:sz w:val="28"/>
          <w:szCs w:val="28"/>
        </w:rPr>
        <w:lastRenderedPageBreak/>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0967CA" w:rsidRPr="008002F6" w:rsidRDefault="000967CA" w:rsidP="000967CA">
      <w:pPr>
        <w:ind w:firstLine="720"/>
        <w:contextualSpacing/>
        <w:jc w:val="both"/>
        <w:rPr>
          <w:sz w:val="28"/>
          <w:szCs w:val="28"/>
        </w:rPr>
      </w:pPr>
      <w:r w:rsidRPr="0004584E">
        <w:rPr>
          <w:color w:val="00000A"/>
          <w:sz w:val="28"/>
          <w:szCs w:val="28"/>
        </w:rPr>
        <w:t>4.</w:t>
      </w:r>
      <w:r w:rsidRPr="008002F6">
        <w:rPr>
          <w:sz w:val="28"/>
          <w:szCs w:val="28"/>
        </w:rPr>
        <w:t>4. Собственники объектов капитального строительства (помещений в них) несут бремя содержания прилегающей территории:</w:t>
      </w:r>
    </w:p>
    <w:p w:rsidR="000967CA" w:rsidRPr="008002F6" w:rsidRDefault="000967CA" w:rsidP="000967CA">
      <w:pPr>
        <w:ind w:firstLine="720"/>
        <w:contextualSpacing/>
        <w:jc w:val="both"/>
        <w:rPr>
          <w:sz w:val="28"/>
          <w:szCs w:val="28"/>
        </w:rPr>
      </w:pPr>
      <w:r w:rsidRPr="008002F6">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0967CA" w:rsidRPr="008002F6" w:rsidRDefault="000967CA" w:rsidP="000967CA">
      <w:pPr>
        <w:ind w:firstLine="720"/>
        <w:contextualSpacing/>
        <w:jc w:val="both"/>
        <w:rPr>
          <w:sz w:val="28"/>
          <w:szCs w:val="28"/>
        </w:rPr>
      </w:pPr>
      <w:r w:rsidRPr="008002F6">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0967CA" w:rsidRPr="008002F6" w:rsidRDefault="000967CA" w:rsidP="000967CA">
      <w:pPr>
        <w:ind w:firstLine="720"/>
        <w:contextualSpacing/>
        <w:jc w:val="both"/>
        <w:rPr>
          <w:sz w:val="28"/>
          <w:szCs w:val="28"/>
        </w:rPr>
      </w:pPr>
      <w:r w:rsidRPr="008002F6">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0967CA" w:rsidRPr="008002F6" w:rsidRDefault="000967CA" w:rsidP="000967CA">
      <w:pPr>
        <w:ind w:firstLine="720"/>
        <w:contextualSpacing/>
        <w:jc w:val="both"/>
        <w:rPr>
          <w:b/>
          <w:sz w:val="28"/>
          <w:szCs w:val="28"/>
        </w:rPr>
      </w:pPr>
      <w:r w:rsidRPr="0004584E">
        <w:rPr>
          <w:color w:val="00000A"/>
          <w:sz w:val="28"/>
          <w:szCs w:val="28"/>
        </w:rPr>
        <w:t>4.</w:t>
      </w:r>
      <w:r w:rsidRPr="008002F6">
        <w:rPr>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0967CA" w:rsidRPr="008002F6" w:rsidRDefault="000967CA" w:rsidP="000967CA">
      <w:pPr>
        <w:ind w:firstLine="720"/>
        <w:contextualSpacing/>
        <w:rPr>
          <w:b/>
          <w:sz w:val="28"/>
          <w:szCs w:val="28"/>
        </w:rPr>
      </w:pPr>
    </w:p>
    <w:p w:rsidR="000967CA" w:rsidRPr="007716AD" w:rsidRDefault="000967CA" w:rsidP="000967CA">
      <w:pPr>
        <w:ind w:firstLine="720"/>
        <w:contextualSpacing/>
        <w:jc w:val="both"/>
        <w:rPr>
          <w:sz w:val="28"/>
          <w:szCs w:val="28"/>
        </w:rPr>
      </w:pPr>
      <w:r>
        <w:rPr>
          <w:sz w:val="28"/>
          <w:szCs w:val="28"/>
        </w:rPr>
        <w:t xml:space="preserve">5. </w:t>
      </w:r>
      <w:r w:rsidRPr="007716AD">
        <w:rPr>
          <w:sz w:val="28"/>
          <w:szCs w:val="28"/>
        </w:rPr>
        <w:t xml:space="preserve">Общественное участие в принятии решений и реализации проектов комплексного благоустройства и развития территории </w:t>
      </w:r>
      <w:r>
        <w:rPr>
          <w:sz w:val="28"/>
          <w:szCs w:val="28"/>
        </w:rPr>
        <w:t xml:space="preserve"> Майского сельского  поселения</w:t>
      </w:r>
      <w:r w:rsidRPr="007716AD">
        <w:rPr>
          <w:sz w:val="28"/>
          <w:szCs w:val="28"/>
        </w:rPr>
        <w:t>.</w:t>
      </w:r>
    </w:p>
    <w:p w:rsidR="000967CA" w:rsidRPr="008002F6" w:rsidRDefault="000967CA" w:rsidP="000967CA">
      <w:pPr>
        <w:ind w:firstLine="720"/>
        <w:contextualSpacing/>
        <w:jc w:val="both"/>
        <w:rPr>
          <w:sz w:val="28"/>
          <w:szCs w:val="28"/>
        </w:rPr>
      </w:pPr>
      <w:r>
        <w:rPr>
          <w:sz w:val="28"/>
          <w:szCs w:val="28"/>
        </w:rPr>
        <w:t>5.</w:t>
      </w:r>
      <w:r w:rsidRPr="008002F6">
        <w:rPr>
          <w:sz w:val="28"/>
          <w:szCs w:val="28"/>
        </w:rPr>
        <w:t xml:space="preserve">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w:t>
      </w:r>
      <w:r>
        <w:rPr>
          <w:sz w:val="28"/>
          <w:szCs w:val="28"/>
        </w:rPr>
        <w:t xml:space="preserve"> Майского сельского  поселения</w:t>
      </w:r>
      <w:r w:rsidRPr="008002F6">
        <w:rPr>
          <w:sz w:val="28"/>
          <w:szCs w:val="28"/>
        </w:rPr>
        <w:t xml:space="preserve"> и оптимального сочетания общественных интересов и пожеланий, профессиональной экспертизы, проводятся следующие процедуры:</w:t>
      </w:r>
    </w:p>
    <w:p w:rsidR="000967CA" w:rsidRPr="008002F6" w:rsidRDefault="000967CA" w:rsidP="000967CA">
      <w:pPr>
        <w:ind w:firstLine="720"/>
        <w:contextualSpacing/>
        <w:jc w:val="both"/>
        <w:rPr>
          <w:sz w:val="28"/>
          <w:szCs w:val="28"/>
        </w:rPr>
      </w:pPr>
      <w:r>
        <w:rPr>
          <w:sz w:val="28"/>
          <w:szCs w:val="28"/>
        </w:rPr>
        <w:t xml:space="preserve">- </w:t>
      </w:r>
      <w:r w:rsidRPr="008002F6">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r>
        <w:rPr>
          <w:sz w:val="28"/>
          <w:szCs w:val="28"/>
        </w:rPr>
        <w:t xml:space="preserve"> (1 этап)</w:t>
      </w:r>
      <w:r w:rsidRPr="008002F6">
        <w:rPr>
          <w:sz w:val="28"/>
          <w:szCs w:val="28"/>
        </w:rPr>
        <w:t>;</w:t>
      </w:r>
    </w:p>
    <w:p w:rsidR="000967CA" w:rsidRPr="008002F6" w:rsidRDefault="000967CA" w:rsidP="000967CA">
      <w:pPr>
        <w:ind w:firstLine="720"/>
        <w:contextualSpacing/>
        <w:jc w:val="both"/>
        <w:rPr>
          <w:sz w:val="28"/>
          <w:szCs w:val="28"/>
        </w:rPr>
      </w:pPr>
      <w:r>
        <w:rPr>
          <w:sz w:val="28"/>
          <w:szCs w:val="28"/>
        </w:rPr>
        <w:t xml:space="preserve">- </w:t>
      </w:r>
      <w:r w:rsidRPr="008002F6">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r>
        <w:rPr>
          <w:sz w:val="28"/>
          <w:szCs w:val="28"/>
        </w:rPr>
        <w:t xml:space="preserve"> (2 этап)</w:t>
      </w:r>
      <w:r w:rsidRPr="008002F6">
        <w:rPr>
          <w:sz w:val="28"/>
          <w:szCs w:val="28"/>
        </w:rPr>
        <w:t>;</w:t>
      </w:r>
    </w:p>
    <w:p w:rsidR="000967CA" w:rsidRPr="008002F6" w:rsidRDefault="000967CA" w:rsidP="000967CA">
      <w:pPr>
        <w:ind w:firstLine="720"/>
        <w:contextualSpacing/>
        <w:jc w:val="both"/>
        <w:rPr>
          <w:sz w:val="28"/>
          <w:szCs w:val="28"/>
        </w:rPr>
      </w:pPr>
      <w:r>
        <w:rPr>
          <w:sz w:val="28"/>
          <w:szCs w:val="28"/>
        </w:rPr>
        <w:lastRenderedPageBreak/>
        <w:t xml:space="preserve">- </w:t>
      </w:r>
      <w:r w:rsidRPr="008002F6">
        <w:rPr>
          <w:sz w:val="28"/>
          <w:szCs w:val="28"/>
        </w:rPr>
        <w:t>рассмотрение созданных вариантов с вовлечением всех заинтересованных лиц, имеющих отношение к данной территории и данному вопросу</w:t>
      </w:r>
      <w:r>
        <w:rPr>
          <w:sz w:val="28"/>
          <w:szCs w:val="28"/>
        </w:rPr>
        <w:t xml:space="preserve"> (3 этап)</w:t>
      </w:r>
      <w:r w:rsidRPr="008002F6">
        <w:rPr>
          <w:sz w:val="28"/>
          <w:szCs w:val="28"/>
        </w:rPr>
        <w:t>;</w:t>
      </w:r>
    </w:p>
    <w:p w:rsidR="000967CA" w:rsidRPr="008002F6" w:rsidRDefault="000967CA" w:rsidP="000967CA">
      <w:pPr>
        <w:ind w:firstLine="720"/>
        <w:contextualSpacing/>
        <w:jc w:val="both"/>
        <w:rPr>
          <w:sz w:val="28"/>
          <w:szCs w:val="28"/>
        </w:rPr>
      </w:pPr>
      <w:r>
        <w:rPr>
          <w:sz w:val="28"/>
          <w:szCs w:val="28"/>
        </w:rPr>
        <w:t xml:space="preserve">- </w:t>
      </w:r>
      <w:r w:rsidRPr="008002F6">
        <w:rPr>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r>
        <w:rPr>
          <w:sz w:val="28"/>
          <w:szCs w:val="28"/>
        </w:rPr>
        <w:t xml:space="preserve"> (4 этап)</w:t>
      </w:r>
      <w:r w:rsidRPr="008002F6">
        <w:rPr>
          <w:sz w:val="28"/>
          <w:szCs w:val="28"/>
        </w:rPr>
        <w:t>.</w:t>
      </w:r>
    </w:p>
    <w:p w:rsidR="000967CA" w:rsidRPr="008002F6" w:rsidRDefault="000967CA" w:rsidP="000967CA">
      <w:pPr>
        <w:ind w:firstLine="720"/>
        <w:contextualSpacing/>
        <w:jc w:val="both"/>
        <w:rPr>
          <w:sz w:val="28"/>
          <w:szCs w:val="28"/>
        </w:rPr>
      </w:pPr>
      <w:r>
        <w:rPr>
          <w:sz w:val="28"/>
          <w:szCs w:val="28"/>
        </w:rPr>
        <w:t>5.</w:t>
      </w:r>
      <w:r w:rsidRPr="008002F6">
        <w:rPr>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967CA" w:rsidRPr="008002F6" w:rsidRDefault="000967CA" w:rsidP="000967CA">
      <w:pPr>
        <w:ind w:firstLine="720"/>
        <w:contextualSpacing/>
        <w:jc w:val="both"/>
        <w:rPr>
          <w:sz w:val="28"/>
          <w:szCs w:val="28"/>
        </w:rPr>
      </w:pPr>
      <w:r w:rsidRPr="008002F6">
        <w:rPr>
          <w:sz w:val="28"/>
          <w:szCs w:val="28"/>
        </w:rPr>
        <w:t>- совместное определение целей и задач по развитию территории, инвентаризация проблем и потенциалов среды;</w:t>
      </w:r>
    </w:p>
    <w:p w:rsidR="000967CA" w:rsidRPr="008002F6" w:rsidRDefault="000967CA" w:rsidP="000967CA">
      <w:pPr>
        <w:ind w:firstLine="720"/>
        <w:contextualSpacing/>
        <w:jc w:val="both"/>
        <w:rPr>
          <w:sz w:val="28"/>
          <w:szCs w:val="28"/>
        </w:rPr>
      </w:pPr>
      <w:r w:rsidRPr="008002F6">
        <w:rPr>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Pr>
          <w:sz w:val="28"/>
          <w:szCs w:val="28"/>
        </w:rPr>
        <w:t xml:space="preserve"> Майского сельского  поселения</w:t>
      </w:r>
      <w:r w:rsidRPr="008002F6">
        <w:rPr>
          <w:sz w:val="28"/>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967CA" w:rsidRPr="008002F6" w:rsidRDefault="000967CA" w:rsidP="000967CA">
      <w:pPr>
        <w:ind w:firstLine="720"/>
        <w:contextualSpacing/>
        <w:jc w:val="both"/>
        <w:rPr>
          <w:sz w:val="28"/>
          <w:szCs w:val="28"/>
        </w:rPr>
      </w:pPr>
      <w:r w:rsidRPr="008002F6">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67CA" w:rsidRPr="008002F6" w:rsidRDefault="000967CA" w:rsidP="000967CA">
      <w:pPr>
        <w:ind w:firstLine="720"/>
        <w:contextualSpacing/>
        <w:jc w:val="both"/>
        <w:rPr>
          <w:sz w:val="28"/>
          <w:szCs w:val="28"/>
        </w:rPr>
      </w:pPr>
      <w:r w:rsidRPr="008002F6">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0967CA" w:rsidRPr="008002F6" w:rsidRDefault="000967CA" w:rsidP="000967CA">
      <w:pPr>
        <w:ind w:firstLine="720"/>
        <w:contextualSpacing/>
        <w:jc w:val="both"/>
        <w:rPr>
          <w:sz w:val="28"/>
          <w:szCs w:val="28"/>
        </w:rPr>
      </w:pPr>
      <w:r w:rsidRPr="008002F6">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967CA" w:rsidRPr="008002F6" w:rsidRDefault="000967CA" w:rsidP="000967CA">
      <w:pPr>
        <w:ind w:firstLine="720"/>
        <w:contextualSpacing/>
        <w:jc w:val="both"/>
        <w:rPr>
          <w:sz w:val="28"/>
          <w:szCs w:val="28"/>
        </w:rPr>
      </w:pPr>
      <w:r w:rsidRPr="008002F6">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967CA" w:rsidRPr="008002F6" w:rsidRDefault="000967CA" w:rsidP="000967CA">
      <w:pPr>
        <w:ind w:firstLine="720"/>
        <w:contextualSpacing/>
        <w:jc w:val="both"/>
        <w:rPr>
          <w:sz w:val="28"/>
          <w:szCs w:val="28"/>
        </w:rPr>
      </w:pPr>
      <w:r w:rsidRPr="008002F6">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67CA" w:rsidRPr="008002F6" w:rsidRDefault="000967CA" w:rsidP="000967CA">
      <w:pPr>
        <w:ind w:firstLine="720"/>
        <w:contextualSpacing/>
        <w:jc w:val="both"/>
        <w:rPr>
          <w:sz w:val="28"/>
          <w:szCs w:val="28"/>
        </w:rPr>
      </w:pPr>
      <w:r w:rsidRPr="008002F6">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67CA" w:rsidRPr="008002F6" w:rsidRDefault="000967CA" w:rsidP="000967CA">
      <w:pPr>
        <w:ind w:firstLine="720"/>
        <w:contextualSpacing/>
        <w:jc w:val="both"/>
        <w:rPr>
          <w:sz w:val="28"/>
          <w:szCs w:val="28"/>
        </w:rPr>
      </w:pPr>
      <w:r w:rsidRPr="008002F6">
        <w:rPr>
          <w:sz w:val="28"/>
          <w:szCs w:val="28"/>
        </w:rP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967CA" w:rsidRPr="008002F6" w:rsidRDefault="000967CA" w:rsidP="000967CA">
      <w:pPr>
        <w:ind w:firstLine="720"/>
        <w:contextualSpacing/>
        <w:jc w:val="both"/>
        <w:rPr>
          <w:sz w:val="28"/>
          <w:szCs w:val="28"/>
        </w:rPr>
      </w:pPr>
      <w:r w:rsidRPr="008002F6">
        <w:rPr>
          <w:sz w:val="28"/>
          <w:szCs w:val="28"/>
        </w:rPr>
        <w:lastRenderedPageBreak/>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67CA" w:rsidRPr="008002F6" w:rsidRDefault="000967CA" w:rsidP="000967CA">
      <w:pPr>
        <w:ind w:firstLine="720"/>
        <w:contextualSpacing/>
        <w:jc w:val="both"/>
        <w:rPr>
          <w:sz w:val="28"/>
          <w:szCs w:val="28"/>
        </w:rPr>
      </w:pPr>
      <w:r w:rsidRPr="008002F6">
        <w:rPr>
          <w:sz w:val="28"/>
          <w:szCs w:val="28"/>
        </w:rPr>
        <w:t>- работы с  средствами массовой информации, охватывающими широкий круг людей разных возрастных групп и потенциальные аудитории проекта;</w:t>
      </w:r>
    </w:p>
    <w:p w:rsidR="000967CA" w:rsidRPr="008002F6" w:rsidRDefault="000967CA" w:rsidP="000967CA">
      <w:pPr>
        <w:ind w:firstLine="720"/>
        <w:contextualSpacing/>
        <w:jc w:val="both"/>
        <w:rPr>
          <w:sz w:val="28"/>
          <w:szCs w:val="28"/>
        </w:rPr>
      </w:pPr>
      <w:r w:rsidRPr="008002F6">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967CA" w:rsidRPr="008002F6" w:rsidRDefault="000967CA" w:rsidP="000967CA">
      <w:pPr>
        <w:ind w:firstLine="720"/>
        <w:contextualSpacing/>
        <w:jc w:val="both"/>
        <w:rPr>
          <w:sz w:val="28"/>
          <w:szCs w:val="28"/>
        </w:rPr>
      </w:pPr>
      <w:r w:rsidRPr="008002F6">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967CA" w:rsidRPr="008002F6" w:rsidRDefault="000967CA" w:rsidP="000967CA">
      <w:pPr>
        <w:ind w:firstLine="720"/>
        <w:contextualSpacing/>
        <w:jc w:val="both"/>
        <w:rPr>
          <w:sz w:val="28"/>
          <w:szCs w:val="28"/>
        </w:rPr>
      </w:pPr>
      <w:r w:rsidRPr="008002F6">
        <w:rPr>
          <w:sz w:val="28"/>
          <w:szCs w:val="28"/>
        </w:rPr>
        <w:t>- индивидуальных приглашений участников встречи лично, по электронной почте или по телефону;</w:t>
      </w:r>
    </w:p>
    <w:p w:rsidR="000967CA" w:rsidRPr="008002F6" w:rsidRDefault="000967CA" w:rsidP="000967CA">
      <w:pPr>
        <w:ind w:firstLine="720"/>
        <w:contextualSpacing/>
        <w:jc w:val="both"/>
        <w:rPr>
          <w:sz w:val="28"/>
          <w:szCs w:val="28"/>
        </w:rPr>
      </w:pPr>
      <w:r w:rsidRPr="008002F6">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967CA" w:rsidRPr="008002F6" w:rsidRDefault="000967CA" w:rsidP="000967CA">
      <w:pPr>
        <w:ind w:firstLine="720"/>
        <w:contextualSpacing/>
        <w:jc w:val="both"/>
        <w:rPr>
          <w:sz w:val="28"/>
          <w:szCs w:val="28"/>
        </w:rPr>
      </w:pPr>
      <w:r w:rsidRPr="008002F6">
        <w:rPr>
          <w:sz w:val="28"/>
          <w:szCs w:val="28"/>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967CA" w:rsidRPr="008002F6" w:rsidRDefault="000967CA" w:rsidP="000967CA">
      <w:pPr>
        <w:ind w:firstLine="720"/>
        <w:contextualSpacing/>
        <w:jc w:val="both"/>
        <w:rPr>
          <w:sz w:val="28"/>
          <w:szCs w:val="28"/>
        </w:rPr>
      </w:pPr>
      <w:r w:rsidRPr="008002F6">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67CA" w:rsidRPr="008002F6" w:rsidRDefault="000967CA" w:rsidP="000967CA">
      <w:pPr>
        <w:ind w:firstLine="720"/>
        <w:contextualSpacing/>
        <w:jc w:val="both"/>
        <w:rPr>
          <w:sz w:val="28"/>
          <w:szCs w:val="28"/>
        </w:rPr>
      </w:pPr>
      <w:r>
        <w:rPr>
          <w:sz w:val="28"/>
          <w:szCs w:val="28"/>
        </w:rPr>
        <w:t>5.</w:t>
      </w:r>
      <w:r w:rsidRPr="008002F6">
        <w:rPr>
          <w:sz w:val="28"/>
          <w:szCs w:val="28"/>
        </w:rPr>
        <w:t>3. Механизмы общественного участия.</w:t>
      </w:r>
    </w:p>
    <w:p w:rsidR="000967CA" w:rsidRPr="008002F6" w:rsidRDefault="000967CA" w:rsidP="000967CA">
      <w:pPr>
        <w:ind w:firstLine="720"/>
        <w:contextualSpacing/>
        <w:jc w:val="both"/>
        <w:rPr>
          <w:sz w:val="28"/>
          <w:szCs w:val="28"/>
        </w:rPr>
      </w:pPr>
      <w:r w:rsidRPr="008002F6">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0967CA" w:rsidRPr="008002F6" w:rsidRDefault="000967CA" w:rsidP="000967CA">
      <w:pPr>
        <w:ind w:firstLine="720"/>
        <w:contextualSpacing/>
        <w:jc w:val="both"/>
        <w:rPr>
          <w:sz w:val="28"/>
          <w:szCs w:val="28"/>
        </w:rPr>
      </w:pPr>
      <w:r w:rsidRPr="008002F6">
        <w:rPr>
          <w:sz w:val="28"/>
          <w:szCs w:val="28"/>
        </w:rPr>
        <w:t xml:space="preserve">Используются следующие инструменты: анкетирование, опросы, интервьюирование, картирование, проведение фокус-групп, работа с </w:t>
      </w:r>
      <w:r w:rsidRPr="008002F6">
        <w:rPr>
          <w:sz w:val="28"/>
          <w:szCs w:val="28"/>
        </w:rPr>
        <w:lastRenderedPageBreak/>
        <w:t>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67CA" w:rsidRPr="008002F6" w:rsidRDefault="000967CA" w:rsidP="000967CA">
      <w:pPr>
        <w:ind w:firstLine="720"/>
        <w:contextualSpacing/>
        <w:jc w:val="both"/>
        <w:rPr>
          <w:sz w:val="28"/>
          <w:szCs w:val="28"/>
        </w:rPr>
      </w:pPr>
      <w:r w:rsidRPr="008002F6">
        <w:rPr>
          <w:sz w:val="28"/>
          <w:szCs w:val="28"/>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0967CA" w:rsidRPr="008002F6" w:rsidRDefault="000967CA" w:rsidP="000967CA">
      <w:pPr>
        <w:ind w:firstLine="720"/>
        <w:contextualSpacing/>
        <w:jc w:val="both"/>
        <w:rPr>
          <w:sz w:val="28"/>
          <w:szCs w:val="28"/>
        </w:rPr>
      </w:pPr>
      <w:r>
        <w:rPr>
          <w:sz w:val="28"/>
          <w:szCs w:val="28"/>
        </w:rPr>
        <w:t>5.</w:t>
      </w:r>
      <w:r w:rsidRPr="008002F6">
        <w:rPr>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p>
    <w:p w:rsidR="000967CA" w:rsidRPr="008002F6" w:rsidRDefault="000967CA" w:rsidP="000967CA">
      <w:pPr>
        <w:ind w:firstLine="720"/>
        <w:contextualSpacing/>
        <w:jc w:val="both"/>
        <w:rPr>
          <w:sz w:val="28"/>
          <w:szCs w:val="28"/>
        </w:rPr>
      </w:pPr>
      <w:r w:rsidRPr="008002F6">
        <w:rPr>
          <w:sz w:val="28"/>
          <w:szCs w:val="28"/>
        </w:rPr>
        <w:tab/>
        <w:t>- в создании и предоставлении разного рода услуг и сервисов для посетителей общественных пространств;</w:t>
      </w:r>
    </w:p>
    <w:p w:rsidR="000967CA" w:rsidRPr="008002F6" w:rsidRDefault="000967CA" w:rsidP="000967CA">
      <w:pPr>
        <w:ind w:firstLine="720"/>
        <w:contextualSpacing/>
        <w:jc w:val="both"/>
        <w:rPr>
          <w:sz w:val="28"/>
          <w:szCs w:val="28"/>
        </w:rPr>
      </w:pPr>
      <w:r w:rsidRPr="008002F6">
        <w:rPr>
          <w:sz w:val="28"/>
          <w:szCs w:val="28"/>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967CA" w:rsidRPr="008002F6" w:rsidRDefault="000967CA" w:rsidP="000967CA">
      <w:pPr>
        <w:ind w:firstLine="720"/>
        <w:contextualSpacing/>
        <w:jc w:val="both"/>
        <w:rPr>
          <w:sz w:val="28"/>
          <w:szCs w:val="28"/>
        </w:rPr>
      </w:pPr>
      <w:r w:rsidRPr="008002F6">
        <w:rPr>
          <w:sz w:val="28"/>
          <w:szCs w:val="28"/>
        </w:rPr>
        <w:t>- в строительстве, реконструкции, реставрации объектов недвижимости;</w:t>
      </w:r>
    </w:p>
    <w:p w:rsidR="000967CA" w:rsidRPr="008002F6" w:rsidRDefault="000967CA" w:rsidP="000967CA">
      <w:pPr>
        <w:ind w:firstLine="720"/>
        <w:contextualSpacing/>
        <w:jc w:val="both"/>
        <w:rPr>
          <w:sz w:val="28"/>
          <w:szCs w:val="28"/>
        </w:rPr>
      </w:pPr>
      <w:r w:rsidRPr="008002F6">
        <w:rPr>
          <w:sz w:val="28"/>
          <w:szCs w:val="28"/>
        </w:rPr>
        <w:t>- в производстве или размещении элементов благоустройства;</w:t>
      </w:r>
    </w:p>
    <w:p w:rsidR="000967CA" w:rsidRPr="008002F6" w:rsidRDefault="000967CA" w:rsidP="000967CA">
      <w:pPr>
        <w:ind w:firstLine="720"/>
        <w:contextualSpacing/>
        <w:jc w:val="both"/>
        <w:rPr>
          <w:sz w:val="28"/>
          <w:szCs w:val="28"/>
        </w:rPr>
      </w:pPr>
      <w:r w:rsidRPr="008002F6">
        <w:rPr>
          <w:sz w:val="28"/>
          <w:szCs w:val="28"/>
        </w:rPr>
        <w:t xml:space="preserve">- в комплексном благоустройстве отдельных территорий, прилегающих к территориям, благоустраиваемым за счет средств </w:t>
      </w:r>
      <w:r>
        <w:rPr>
          <w:sz w:val="28"/>
          <w:szCs w:val="28"/>
        </w:rPr>
        <w:t xml:space="preserve"> Майского сельского  поселения</w:t>
      </w:r>
      <w:r w:rsidRPr="008002F6">
        <w:rPr>
          <w:sz w:val="28"/>
          <w:szCs w:val="28"/>
        </w:rPr>
        <w:t>;</w:t>
      </w:r>
    </w:p>
    <w:p w:rsidR="000967CA" w:rsidRPr="008002F6" w:rsidRDefault="000967CA" w:rsidP="000967CA">
      <w:pPr>
        <w:ind w:firstLine="720"/>
        <w:contextualSpacing/>
        <w:jc w:val="both"/>
        <w:rPr>
          <w:sz w:val="28"/>
          <w:szCs w:val="28"/>
        </w:rPr>
      </w:pPr>
      <w:r w:rsidRPr="008002F6">
        <w:rPr>
          <w:sz w:val="28"/>
          <w:szCs w:val="28"/>
        </w:rPr>
        <w:t>- в организации мероприятий, обеспечивающих приток посетителей на создаваемые общественные пространства;</w:t>
      </w:r>
    </w:p>
    <w:p w:rsidR="000967CA" w:rsidRPr="008002F6" w:rsidRDefault="000967CA" w:rsidP="000967CA">
      <w:pPr>
        <w:ind w:firstLine="720"/>
        <w:contextualSpacing/>
        <w:jc w:val="both"/>
        <w:rPr>
          <w:sz w:val="28"/>
          <w:szCs w:val="28"/>
        </w:rPr>
      </w:pPr>
      <w:r w:rsidRPr="008002F6">
        <w:rPr>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967CA" w:rsidRPr="008002F6" w:rsidRDefault="000967CA" w:rsidP="000967CA">
      <w:pPr>
        <w:ind w:firstLine="720"/>
        <w:contextualSpacing/>
        <w:jc w:val="both"/>
        <w:rPr>
          <w:b/>
          <w:sz w:val="28"/>
          <w:szCs w:val="28"/>
        </w:rPr>
      </w:pPr>
      <w:r w:rsidRPr="008002F6">
        <w:rPr>
          <w:sz w:val="28"/>
          <w:szCs w:val="28"/>
        </w:rPr>
        <w:t>- в иных формах.</w:t>
      </w:r>
    </w:p>
    <w:p w:rsidR="000967CA" w:rsidRDefault="000967CA" w:rsidP="000967CA">
      <w:pPr>
        <w:ind w:firstLine="720"/>
        <w:contextualSpacing/>
        <w:jc w:val="both"/>
        <w:rPr>
          <w:b/>
          <w:sz w:val="28"/>
          <w:szCs w:val="28"/>
        </w:rPr>
      </w:pPr>
    </w:p>
    <w:p w:rsidR="000967CA" w:rsidRDefault="000967CA" w:rsidP="000967CA">
      <w:pPr>
        <w:ind w:firstLine="720"/>
        <w:contextualSpacing/>
        <w:jc w:val="both"/>
        <w:rPr>
          <w:b/>
          <w:sz w:val="28"/>
          <w:szCs w:val="28"/>
        </w:rPr>
      </w:pPr>
    </w:p>
    <w:p w:rsidR="000967CA" w:rsidRDefault="000967CA" w:rsidP="000967CA">
      <w:pPr>
        <w:ind w:firstLine="720"/>
        <w:contextualSpacing/>
        <w:jc w:val="both"/>
        <w:rPr>
          <w:b/>
          <w:sz w:val="28"/>
          <w:szCs w:val="28"/>
        </w:rPr>
      </w:pPr>
    </w:p>
    <w:p w:rsidR="000967CA" w:rsidRDefault="000967CA" w:rsidP="000967CA">
      <w:pPr>
        <w:ind w:firstLine="720"/>
        <w:contextualSpacing/>
        <w:jc w:val="both"/>
        <w:rPr>
          <w:b/>
          <w:sz w:val="28"/>
          <w:szCs w:val="28"/>
        </w:rPr>
      </w:pPr>
    </w:p>
    <w:p w:rsidR="000967CA" w:rsidRDefault="000967CA" w:rsidP="000967CA">
      <w:pPr>
        <w:ind w:firstLine="720"/>
        <w:contextualSpacing/>
        <w:jc w:val="both"/>
        <w:rPr>
          <w:b/>
          <w:sz w:val="28"/>
          <w:szCs w:val="28"/>
        </w:rPr>
      </w:pPr>
    </w:p>
    <w:p w:rsidR="000967CA" w:rsidRDefault="000967CA" w:rsidP="000967CA">
      <w:pPr>
        <w:ind w:firstLine="720"/>
        <w:contextualSpacing/>
        <w:jc w:val="both"/>
        <w:rPr>
          <w:b/>
          <w:sz w:val="28"/>
          <w:szCs w:val="28"/>
        </w:rPr>
      </w:pPr>
    </w:p>
    <w:p w:rsidR="000967CA" w:rsidRDefault="000967CA" w:rsidP="000967CA">
      <w:pPr>
        <w:ind w:firstLine="720"/>
        <w:contextualSpacing/>
        <w:jc w:val="both"/>
        <w:rPr>
          <w:b/>
          <w:sz w:val="28"/>
          <w:szCs w:val="28"/>
        </w:rPr>
      </w:pPr>
    </w:p>
    <w:p w:rsidR="000967CA" w:rsidRDefault="000967CA" w:rsidP="000967CA">
      <w:pPr>
        <w:ind w:firstLine="720"/>
        <w:contextualSpacing/>
        <w:jc w:val="both"/>
        <w:rPr>
          <w:b/>
          <w:sz w:val="28"/>
          <w:szCs w:val="28"/>
        </w:rPr>
      </w:pPr>
    </w:p>
    <w:p w:rsidR="000967CA" w:rsidRDefault="000967CA" w:rsidP="000967CA">
      <w:pPr>
        <w:ind w:firstLine="720"/>
        <w:contextualSpacing/>
        <w:jc w:val="both"/>
        <w:rPr>
          <w:b/>
          <w:sz w:val="28"/>
          <w:szCs w:val="28"/>
        </w:rPr>
      </w:pPr>
    </w:p>
    <w:p w:rsidR="000967CA" w:rsidRDefault="000967CA" w:rsidP="000967CA">
      <w:pPr>
        <w:ind w:firstLine="720"/>
        <w:contextualSpacing/>
        <w:jc w:val="both"/>
        <w:rPr>
          <w:b/>
          <w:sz w:val="28"/>
          <w:szCs w:val="28"/>
        </w:rPr>
      </w:pPr>
    </w:p>
    <w:p w:rsidR="000967CA" w:rsidRDefault="000967CA" w:rsidP="000967CA">
      <w:pPr>
        <w:ind w:firstLine="720"/>
        <w:contextualSpacing/>
        <w:jc w:val="both"/>
        <w:rPr>
          <w:b/>
          <w:sz w:val="28"/>
          <w:szCs w:val="28"/>
        </w:rPr>
      </w:pPr>
    </w:p>
    <w:p w:rsidR="000967CA" w:rsidRPr="008002F6" w:rsidRDefault="000967CA" w:rsidP="000967CA">
      <w:pPr>
        <w:tabs>
          <w:tab w:val="left" w:pos="5245"/>
          <w:tab w:val="left" w:pos="6805"/>
        </w:tabs>
        <w:ind w:firstLine="720"/>
        <w:contextualSpacing/>
        <w:jc w:val="right"/>
        <w:rPr>
          <w:b/>
          <w:sz w:val="28"/>
          <w:szCs w:val="28"/>
        </w:rPr>
      </w:pPr>
    </w:p>
    <w:p w:rsidR="000967CA" w:rsidRDefault="000967CA" w:rsidP="000967CA"/>
    <w:p w:rsidR="00280A17" w:rsidRDefault="00280A17"/>
    <w:sectPr w:rsidR="00280A17" w:rsidSect="00AB56D6">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font206">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15:restartNumberingAfterBreak="0">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15:restartNumberingAfterBreak="0">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15:restartNumberingAfterBreak="0">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5" w15:restartNumberingAfterBreak="0">
    <w:nsid w:val="37853076"/>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60D51991"/>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CA"/>
    <w:rsid w:val="000967CA"/>
    <w:rsid w:val="00280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A07F"/>
  <w15:chartTrackingRefBased/>
  <w15:docId w15:val="{9FB06DC2-18DF-4ED3-887C-1DD7E7FD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7C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0967CA"/>
    <w:pPr>
      <w:keepNext/>
      <w:keepLines/>
      <w:suppressAutoHyphens/>
      <w:spacing w:before="480" w:after="120"/>
      <w:outlineLvl w:val="0"/>
    </w:pPr>
    <w:rPr>
      <w:b/>
      <w:kern w:val="1"/>
      <w:sz w:val="48"/>
      <w:szCs w:val="48"/>
      <w:lang w:eastAsia="ar-SA"/>
    </w:rPr>
  </w:style>
  <w:style w:type="paragraph" w:styleId="2">
    <w:name w:val="heading 2"/>
    <w:basedOn w:val="a"/>
    <w:next w:val="a0"/>
    <w:link w:val="20"/>
    <w:qFormat/>
    <w:rsid w:val="000967CA"/>
    <w:pPr>
      <w:keepNext/>
      <w:keepLines/>
      <w:tabs>
        <w:tab w:val="num" w:pos="576"/>
      </w:tabs>
      <w:suppressAutoHyphens/>
      <w:spacing w:before="360" w:after="80"/>
      <w:ind w:left="576" w:hanging="576"/>
      <w:outlineLvl w:val="1"/>
    </w:pPr>
    <w:rPr>
      <w:b/>
      <w:kern w:val="1"/>
      <w:sz w:val="36"/>
      <w:szCs w:val="36"/>
      <w:lang w:eastAsia="ar-SA"/>
    </w:rPr>
  </w:style>
  <w:style w:type="paragraph" w:styleId="3">
    <w:name w:val="heading 3"/>
    <w:basedOn w:val="a"/>
    <w:next w:val="a0"/>
    <w:link w:val="30"/>
    <w:qFormat/>
    <w:rsid w:val="000967CA"/>
    <w:pPr>
      <w:keepNext/>
      <w:keepLines/>
      <w:tabs>
        <w:tab w:val="num" w:pos="720"/>
      </w:tabs>
      <w:suppressAutoHyphens/>
      <w:spacing w:before="280" w:after="80"/>
      <w:ind w:left="720" w:hanging="720"/>
      <w:outlineLvl w:val="2"/>
    </w:pPr>
    <w:rPr>
      <w:b/>
      <w:kern w:val="1"/>
      <w:sz w:val="28"/>
      <w:szCs w:val="28"/>
      <w:lang w:eastAsia="ar-SA"/>
    </w:rPr>
  </w:style>
  <w:style w:type="paragraph" w:styleId="4">
    <w:name w:val="heading 4"/>
    <w:basedOn w:val="a"/>
    <w:next w:val="a0"/>
    <w:link w:val="40"/>
    <w:qFormat/>
    <w:rsid w:val="000967CA"/>
    <w:pPr>
      <w:keepNext/>
      <w:keepLines/>
      <w:tabs>
        <w:tab w:val="num" w:pos="864"/>
      </w:tabs>
      <w:suppressAutoHyphens/>
      <w:spacing w:before="240" w:after="40"/>
      <w:ind w:left="864" w:hanging="864"/>
      <w:outlineLvl w:val="3"/>
    </w:pPr>
    <w:rPr>
      <w:b/>
      <w:kern w:val="1"/>
      <w:sz w:val="24"/>
      <w:szCs w:val="24"/>
      <w:lang w:eastAsia="ar-SA"/>
    </w:rPr>
  </w:style>
  <w:style w:type="paragraph" w:styleId="5">
    <w:name w:val="heading 5"/>
    <w:basedOn w:val="a"/>
    <w:next w:val="a0"/>
    <w:link w:val="50"/>
    <w:qFormat/>
    <w:rsid w:val="000967CA"/>
    <w:pPr>
      <w:keepNext/>
      <w:keepLines/>
      <w:tabs>
        <w:tab w:val="num" w:pos="1008"/>
      </w:tabs>
      <w:suppressAutoHyphens/>
      <w:spacing w:before="220" w:after="40"/>
      <w:ind w:left="1008" w:hanging="1008"/>
      <w:outlineLvl w:val="4"/>
    </w:pPr>
    <w:rPr>
      <w:b/>
      <w:kern w:val="1"/>
      <w:sz w:val="22"/>
      <w:szCs w:val="22"/>
      <w:lang w:eastAsia="ar-SA"/>
    </w:rPr>
  </w:style>
  <w:style w:type="paragraph" w:styleId="6">
    <w:name w:val="heading 6"/>
    <w:basedOn w:val="a"/>
    <w:next w:val="a0"/>
    <w:link w:val="60"/>
    <w:qFormat/>
    <w:rsid w:val="000967CA"/>
    <w:pPr>
      <w:keepNext/>
      <w:keepLines/>
      <w:tabs>
        <w:tab w:val="num" w:pos="1152"/>
      </w:tabs>
      <w:suppressAutoHyphens/>
      <w:spacing w:before="200" w:after="40"/>
      <w:ind w:left="1152" w:hanging="1152"/>
      <w:outlineLvl w:val="5"/>
    </w:pPr>
    <w:rPr>
      <w:b/>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967CA"/>
    <w:rPr>
      <w:rFonts w:ascii="Times New Roman" w:eastAsia="Times New Roman" w:hAnsi="Times New Roman" w:cs="Times New Roman"/>
      <w:b/>
      <w:kern w:val="1"/>
      <w:sz w:val="48"/>
      <w:szCs w:val="48"/>
      <w:lang w:eastAsia="ar-SA"/>
    </w:rPr>
  </w:style>
  <w:style w:type="character" w:customStyle="1" w:styleId="20">
    <w:name w:val="Заголовок 2 Знак"/>
    <w:basedOn w:val="a1"/>
    <w:link w:val="2"/>
    <w:rsid w:val="000967CA"/>
    <w:rPr>
      <w:rFonts w:ascii="Times New Roman" w:eastAsia="Times New Roman" w:hAnsi="Times New Roman" w:cs="Times New Roman"/>
      <w:b/>
      <w:kern w:val="1"/>
      <w:sz w:val="36"/>
      <w:szCs w:val="36"/>
      <w:lang w:eastAsia="ar-SA"/>
    </w:rPr>
  </w:style>
  <w:style w:type="character" w:customStyle="1" w:styleId="30">
    <w:name w:val="Заголовок 3 Знак"/>
    <w:basedOn w:val="a1"/>
    <w:link w:val="3"/>
    <w:rsid w:val="000967CA"/>
    <w:rPr>
      <w:rFonts w:ascii="Times New Roman" w:eastAsia="Times New Roman" w:hAnsi="Times New Roman" w:cs="Times New Roman"/>
      <w:b/>
      <w:kern w:val="1"/>
      <w:sz w:val="28"/>
      <w:szCs w:val="28"/>
      <w:lang w:eastAsia="ar-SA"/>
    </w:rPr>
  </w:style>
  <w:style w:type="character" w:customStyle="1" w:styleId="40">
    <w:name w:val="Заголовок 4 Знак"/>
    <w:basedOn w:val="a1"/>
    <w:link w:val="4"/>
    <w:rsid w:val="000967CA"/>
    <w:rPr>
      <w:rFonts w:ascii="Times New Roman" w:eastAsia="Times New Roman" w:hAnsi="Times New Roman" w:cs="Times New Roman"/>
      <w:b/>
      <w:kern w:val="1"/>
      <w:sz w:val="24"/>
      <w:szCs w:val="24"/>
      <w:lang w:eastAsia="ar-SA"/>
    </w:rPr>
  </w:style>
  <w:style w:type="character" w:customStyle="1" w:styleId="50">
    <w:name w:val="Заголовок 5 Знак"/>
    <w:basedOn w:val="a1"/>
    <w:link w:val="5"/>
    <w:rsid w:val="000967CA"/>
    <w:rPr>
      <w:rFonts w:ascii="Times New Roman" w:eastAsia="Times New Roman" w:hAnsi="Times New Roman" w:cs="Times New Roman"/>
      <w:b/>
      <w:kern w:val="1"/>
      <w:lang w:eastAsia="ar-SA"/>
    </w:rPr>
  </w:style>
  <w:style w:type="character" w:customStyle="1" w:styleId="60">
    <w:name w:val="Заголовок 6 Знак"/>
    <w:basedOn w:val="a1"/>
    <w:link w:val="6"/>
    <w:rsid w:val="000967CA"/>
    <w:rPr>
      <w:rFonts w:ascii="Times New Roman" w:eastAsia="Times New Roman" w:hAnsi="Times New Roman" w:cs="Times New Roman"/>
      <w:b/>
      <w:kern w:val="1"/>
      <w:sz w:val="20"/>
      <w:szCs w:val="20"/>
      <w:lang w:eastAsia="ar-SA"/>
    </w:rPr>
  </w:style>
  <w:style w:type="character" w:styleId="a4">
    <w:name w:val="Hyperlink"/>
    <w:rsid w:val="000967CA"/>
    <w:rPr>
      <w:color w:val="0000FF"/>
      <w:u w:val="single"/>
    </w:rPr>
  </w:style>
  <w:style w:type="character" w:customStyle="1" w:styleId="11">
    <w:name w:val="Основной шрифт абзаца1"/>
    <w:rsid w:val="000967CA"/>
  </w:style>
  <w:style w:type="character" w:customStyle="1" w:styleId="12">
    <w:name w:val="Знак примечания1"/>
    <w:rsid w:val="000967CA"/>
    <w:rPr>
      <w:sz w:val="16"/>
      <w:szCs w:val="16"/>
    </w:rPr>
  </w:style>
  <w:style w:type="character" w:customStyle="1" w:styleId="a5">
    <w:name w:val="Текст примечания Знак"/>
    <w:basedOn w:val="11"/>
    <w:rsid w:val="000967CA"/>
  </w:style>
  <w:style w:type="character" w:customStyle="1" w:styleId="a6">
    <w:name w:val="Тема примечания Знак"/>
    <w:rsid w:val="000967CA"/>
    <w:rPr>
      <w:b/>
      <w:bCs/>
    </w:rPr>
  </w:style>
  <w:style w:type="character" w:customStyle="1" w:styleId="a7">
    <w:name w:val="Текст выноски Знак"/>
    <w:rsid w:val="000967CA"/>
    <w:rPr>
      <w:rFonts w:ascii="Tahoma" w:hAnsi="Tahoma" w:cs="Tahoma"/>
      <w:sz w:val="16"/>
      <w:szCs w:val="16"/>
    </w:rPr>
  </w:style>
  <w:style w:type="character" w:customStyle="1" w:styleId="apple-converted-space">
    <w:name w:val="apple-converted-space"/>
    <w:basedOn w:val="11"/>
    <w:rsid w:val="000967CA"/>
  </w:style>
  <w:style w:type="character" w:customStyle="1" w:styleId="a8">
    <w:name w:val="Гипертекстовая ссылка"/>
    <w:rsid w:val="000967CA"/>
    <w:rPr>
      <w:color w:val="106BBE"/>
    </w:rPr>
  </w:style>
  <w:style w:type="character" w:customStyle="1" w:styleId="13">
    <w:name w:val="Номер строки1"/>
    <w:basedOn w:val="11"/>
    <w:rsid w:val="000967CA"/>
  </w:style>
  <w:style w:type="character" w:customStyle="1" w:styleId="a9">
    <w:name w:val="Верхний колонтитул Знак"/>
    <w:basedOn w:val="11"/>
    <w:uiPriority w:val="99"/>
    <w:rsid w:val="000967CA"/>
  </w:style>
  <w:style w:type="character" w:customStyle="1" w:styleId="aa">
    <w:name w:val="Нижний колонтитул Знак"/>
    <w:basedOn w:val="11"/>
    <w:rsid w:val="000967CA"/>
  </w:style>
  <w:style w:type="character" w:customStyle="1" w:styleId="ab">
    <w:name w:val="Цветовое выделение"/>
    <w:rsid w:val="000967CA"/>
    <w:rPr>
      <w:b/>
      <w:bCs/>
      <w:color w:val="26282F"/>
    </w:rPr>
  </w:style>
  <w:style w:type="character" w:customStyle="1" w:styleId="ac">
    <w:name w:val="Текст сноски Знак"/>
    <w:rsid w:val="000967CA"/>
    <w:rPr>
      <w:color w:val="00000A"/>
    </w:rPr>
  </w:style>
  <w:style w:type="character" w:customStyle="1" w:styleId="14">
    <w:name w:val="Знак сноски1"/>
    <w:rsid w:val="000967CA"/>
    <w:rPr>
      <w:vertAlign w:val="superscript"/>
    </w:rPr>
  </w:style>
  <w:style w:type="character" w:styleId="ad">
    <w:name w:val="Strong"/>
    <w:qFormat/>
    <w:rsid w:val="000967CA"/>
    <w:rPr>
      <w:b/>
      <w:bCs/>
    </w:rPr>
  </w:style>
  <w:style w:type="character" w:customStyle="1" w:styleId="ListLabel1">
    <w:name w:val="ListLabel 1"/>
    <w:rsid w:val="000967CA"/>
    <w:rPr>
      <w:position w:val="0"/>
      <w:sz w:val="20"/>
      <w:vertAlign w:val="baseline"/>
    </w:rPr>
  </w:style>
  <w:style w:type="character" w:customStyle="1" w:styleId="ListLabel2">
    <w:name w:val="ListLabel 2"/>
    <w:rsid w:val="000967CA"/>
    <w:rPr>
      <w:b/>
      <w:color w:val="26282F"/>
      <w:position w:val="0"/>
      <w:sz w:val="20"/>
      <w:vertAlign w:val="baseline"/>
    </w:rPr>
  </w:style>
  <w:style w:type="character" w:customStyle="1" w:styleId="ListLabel3">
    <w:name w:val="ListLabel 3"/>
    <w:rsid w:val="000967CA"/>
    <w:rPr>
      <w:rFonts w:eastAsia="Arial" w:cs="Arial"/>
      <w:position w:val="0"/>
      <w:sz w:val="20"/>
      <w:vertAlign w:val="baseline"/>
    </w:rPr>
  </w:style>
  <w:style w:type="character" w:customStyle="1" w:styleId="ListLabel4">
    <w:name w:val="ListLabel 4"/>
    <w:rsid w:val="000967CA"/>
    <w:rPr>
      <w:b/>
    </w:rPr>
  </w:style>
  <w:style w:type="character" w:customStyle="1" w:styleId="ListLabel5">
    <w:name w:val="ListLabel 5"/>
    <w:rsid w:val="000967CA"/>
    <w:rPr>
      <w:rFonts w:eastAsia="Times New Roman" w:cs="Times New Roman"/>
      <w:b/>
    </w:rPr>
  </w:style>
  <w:style w:type="character" w:customStyle="1" w:styleId="ListLabel6">
    <w:name w:val="ListLabel 6"/>
    <w:rsid w:val="000967CA"/>
    <w:rPr>
      <w:sz w:val="28"/>
    </w:rPr>
  </w:style>
  <w:style w:type="character" w:customStyle="1" w:styleId="ListLabel7">
    <w:name w:val="ListLabel 7"/>
    <w:rsid w:val="000967CA"/>
    <w:rPr>
      <w:rFonts w:eastAsia="Times New Roman" w:cs="Times New Roman"/>
    </w:rPr>
  </w:style>
  <w:style w:type="character" w:customStyle="1" w:styleId="ListLabel8">
    <w:name w:val="ListLabel 8"/>
    <w:rsid w:val="000967CA"/>
    <w:rPr>
      <w:i w:val="0"/>
      <w:sz w:val="28"/>
      <w:szCs w:val="28"/>
    </w:rPr>
  </w:style>
  <w:style w:type="character" w:customStyle="1" w:styleId="ListLabel9">
    <w:name w:val="ListLabel 9"/>
    <w:rsid w:val="000967CA"/>
    <w:rPr>
      <w:sz w:val="28"/>
      <w:szCs w:val="28"/>
    </w:rPr>
  </w:style>
  <w:style w:type="character" w:customStyle="1" w:styleId="ListLabel10">
    <w:name w:val="ListLabel 10"/>
    <w:rsid w:val="000967CA"/>
    <w:rPr>
      <w:rFonts w:cs="Courier New"/>
    </w:rPr>
  </w:style>
  <w:style w:type="paragraph" w:customStyle="1" w:styleId="15">
    <w:name w:val="Заголовок1"/>
    <w:basedOn w:val="a"/>
    <w:next w:val="a0"/>
    <w:rsid w:val="000967CA"/>
    <w:pPr>
      <w:keepNext/>
      <w:suppressAutoHyphens/>
      <w:spacing w:before="240" w:after="120"/>
    </w:pPr>
    <w:rPr>
      <w:rFonts w:ascii="Arial" w:eastAsia="Microsoft YaHei" w:hAnsi="Arial" w:cs="Mangal"/>
      <w:kern w:val="1"/>
      <w:sz w:val="28"/>
      <w:szCs w:val="28"/>
      <w:lang w:eastAsia="ar-SA"/>
    </w:rPr>
  </w:style>
  <w:style w:type="paragraph" w:styleId="a0">
    <w:name w:val="Body Text"/>
    <w:basedOn w:val="a"/>
    <w:link w:val="ae"/>
    <w:rsid w:val="000967CA"/>
    <w:pPr>
      <w:suppressAutoHyphens/>
      <w:spacing w:after="120"/>
    </w:pPr>
    <w:rPr>
      <w:kern w:val="1"/>
      <w:lang w:eastAsia="ar-SA"/>
    </w:rPr>
  </w:style>
  <w:style w:type="character" w:customStyle="1" w:styleId="ae">
    <w:name w:val="Основной текст Знак"/>
    <w:basedOn w:val="a1"/>
    <w:link w:val="a0"/>
    <w:rsid w:val="000967CA"/>
    <w:rPr>
      <w:rFonts w:ascii="Times New Roman" w:eastAsia="Times New Roman" w:hAnsi="Times New Roman" w:cs="Times New Roman"/>
      <w:kern w:val="1"/>
      <w:sz w:val="20"/>
      <w:szCs w:val="20"/>
      <w:lang w:eastAsia="ar-SA"/>
    </w:rPr>
  </w:style>
  <w:style w:type="paragraph" w:styleId="af">
    <w:name w:val="List"/>
    <w:basedOn w:val="a0"/>
    <w:rsid w:val="000967CA"/>
    <w:rPr>
      <w:rFonts w:cs="Mangal"/>
    </w:rPr>
  </w:style>
  <w:style w:type="paragraph" w:customStyle="1" w:styleId="16">
    <w:name w:val="Название1"/>
    <w:basedOn w:val="a"/>
    <w:rsid w:val="000967CA"/>
    <w:pPr>
      <w:suppressLineNumbers/>
      <w:suppressAutoHyphens/>
      <w:spacing w:before="120" w:after="120"/>
    </w:pPr>
    <w:rPr>
      <w:rFonts w:cs="Mangal"/>
      <w:i/>
      <w:iCs/>
      <w:kern w:val="1"/>
      <w:sz w:val="24"/>
      <w:szCs w:val="24"/>
      <w:lang w:eastAsia="ar-SA"/>
    </w:rPr>
  </w:style>
  <w:style w:type="paragraph" w:customStyle="1" w:styleId="17">
    <w:name w:val="Указатель1"/>
    <w:basedOn w:val="a"/>
    <w:rsid w:val="000967CA"/>
    <w:pPr>
      <w:suppressLineNumbers/>
      <w:suppressAutoHyphens/>
    </w:pPr>
    <w:rPr>
      <w:rFonts w:cs="Mangal"/>
      <w:kern w:val="1"/>
      <w:lang w:eastAsia="ar-SA"/>
    </w:rPr>
  </w:style>
  <w:style w:type="paragraph" w:styleId="af0">
    <w:name w:val="Title"/>
    <w:basedOn w:val="a"/>
    <w:next w:val="af1"/>
    <w:link w:val="af2"/>
    <w:qFormat/>
    <w:rsid w:val="000967CA"/>
    <w:pPr>
      <w:keepNext/>
      <w:keepLines/>
      <w:suppressAutoHyphens/>
      <w:spacing w:before="480" w:after="120"/>
      <w:jc w:val="center"/>
    </w:pPr>
    <w:rPr>
      <w:b/>
      <w:bCs/>
      <w:kern w:val="1"/>
      <w:sz w:val="72"/>
      <w:szCs w:val="72"/>
      <w:lang w:eastAsia="ar-SA"/>
    </w:rPr>
  </w:style>
  <w:style w:type="character" w:customStyle="1" w:styleId="af2">
    <w:name w:val="Заголовок Знак"/>
    <w:basedOn w:val="a1"/>
    <w:link w:val="af0"/>
    <w:rsid w:val="000967CA"/>
    <w:rPr>
      <w:rFonts w:ascii="Times New Roman" w:eastAsia="Times New Roman" w:hAnsi="Times New Roman" w:cs="Times New Roman"/>
      <w:b/>
      <w:bCs/>
      <w:kern w:val="1"/>
      <w:sz w:val="72"/>
      <w:szCs w:val="72"/>
      <w:lang w:eastAsia="ar-SA"/>
    </w:rPr>
  </w:style>
  <w:style w:type="paragraph" w:styleId="af1">
    <w:name w:val="Subtitle"/>
    <w:basedOn w:val="a"/>
    <w:next w:val="a0"/>
    <w:link w:val="af3"/>
    <w:qFormat/>
    <w:rsid w:val="000967CA"/>
    <w:pPr>
      <w:keepNext/>
      <w:keepLines/>
      <w:suppressAutoHyphens/>
      <w:spacing w:before="360" w:after="80"/>
      <w:jc w:val="center"/>
    </w:pPr>
    <w:rPr>
      <w:rFonts w:ascii="Georgia" w:eastAsia="Georgia" w:hAnsi="Georgia" w:cs="Georgia"/>
      <w:i/>
      <w:iCs/>
      <w:color w:val="666666"/>
      <w:kern w:val="1"/>
      <w:sz w:val="48"/>
      <w:szCs w:val="48"/>
      <w:lang w:eastAsia="ar-SA"/>
    </w:rPr>
  </w:style>
  <w:style w:type="character" w:customStyle="1" w:styleId="af3">
    <w:name w:val="Подзаголовок Знак"/>
    <w:basedOn w:val="a1"/>
    <w:link w:val="af1"/>
    <w:rsid w:val="000967CA"/>
    <w:rPr>
      <w:rFonts w:ascii="Georgia" w:eastAsia="Georgia" w:hAnsi="Georgia" w:cs="Georgia"/>
      <w:i/>
      <w:iCs/>
      <w:color w:val="666666"/>
      <w:kern w:val="1"/>
      <w:sz w:val="48"/>
      <w:szCs w:val="48"/>
      <w:lang w:eastAsia="ar-SA"/>
    </w:rPr>
  </w:style>
  <w:style w:type="paragraph" w:customStyle="1" w:styleId="18">
    <w:name w:val="Текст примечания1"/>
    <w:basedOn w:val="a"/>
    <w:rsid w:val="000967CA"/>
    <w:pPr>
      <w:suppressAutoHyphens/>
    </w:pPr>
    <w:rPr>
      <w:kern w:val="1"/>
      <w:lang w:eastAsia="ar-SA"/>
    </w:rPr>
  </w:style>
  <w:style w:type="paragraph" w:customStyle="1" w:styleId="19">
    <w:name w:val="Тема примечания1"/>
    <w:basedOn w:val="18"/>
    <w:rsid w:val="000967CA"/>
    <w:rPr>
      <w:b/>
      <w:bCs/>
    </w:rPr>
  </w:style>
  <w:style w:type="paragraph" w:customStyle="1" w:styleId="1a">
    <w:name w:val="Текст выноски1"/>
    <w:basedOn w:val="a"/>
    <w:rsid w:val="000967CA"/>
    <w:pPr>
      <w:suppressAutoHyphens/>
    </w:pPr>
    <w:rPr>
      <w:rFonts w:ascii="Tahoma" w:hAnsi="Tahoma" w:cs="Tahoma"/>
      <w:kern w:val="1"/>
      <w:sz w:val="16"/>
      <w:szCs w:val="16"/>
      <w:lang w:eastAsia="ar-SA"/>
    </w:rPr>
  </w:style>
  <w:style w:type="paragraph" w:customStyle="1" w:styleId="1b">
    <w:name w:val="Рецензия1"/>
    <w:rsid w:val="000967CA"/>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c">
    <w:name w:val="Абзац списка1"/>
    <w:basedOn w:val="a"/>
    <w:rsid w:val="000967CA"/>
    <w:pPr>
      <w:suppressAutoHyphens/>
      <w:ind w:left="720"/>
    </w:pPr>
    <w:rPr>
      <w:kern w:val="1"/>
      <w:lang w:eastAsia="ar-SA"/>
    </w:rPr>
  </w:style>
  <w:style w:type="paragraph" w:styleId="af4">
    <w:name w:val="header"/>
    <w:basedOn w:val="a"/>
    <w:link w:val="1d"/>
    <w:uiPriority w:val="99"/>
    <w:rsid w:val="000967CA"/>
    <w:pPr>
      <w:suppressLineNumbers/>
      <w:tabs>
        <w:tab w:val="center" w:pos="4677"/>
        <w:tab w:val="right" w:pos="9355"/>
      </w:tabs>
      <w:suppressAutoHyphens/>
    </w:pPr>
    <w:rPr>
      <w:kern w:val="1"/>
      <w:lang w:eastAsia="ar-SA"/>
    </w:rPr>
  </w:style>
  <w:style w:type="character" w:customStyle="1" w:styleId="1d">
    <w:name w:val="Верхний колонтитул Знак1"/>
    <w:basedOn w:val="a1"/>
    <w:link w:val="af4"/>
    <w:uiPriority w:val="99"/>
    <w:rsid w:val="000967CA"/>
    <w:rPr>
      <w:rFonts w:ascii="Times New Roman" w:eastAsia="Times New Roman" w:hAnsi="Times New Roman" w:cs="Times New Roman"/>
      <w:kern w:val="1"/>
      <w:sz w:val="20"/>
      <w:szCs w:val="20"/>
      <w:lang w:eastAsia="ar-SA"/>
    </w:rPr>
  </w:style>
  <w:style w:type="paragraph" w:styleId="af5">
    <w:name w:val="footer"/>
    <w:basedOn w:val="a"/>
    <w:link w:val="1e"/>
    <w:rsid w:val="000967CA"/>
    <w:pPr>
      <w:suppressLineNumbers/>
      <w:tabs>
        <w:tab w:val="center" w:pos="4677"/>
        <w:tab w:val="right" w:pos="9355"/>
      </w:tabs>
      <w:suppressAutoHyphens/>
    </w:pPr>
    <w:rPr>
      <w:kern w:val="1"/>
      <w:lang w:eastAsia="ar-SA"/>
    </w:rPr>
  </w:style>
  <w:style w:type="character" w:customStyle="1" w:styleId="1e">
    <w:name w:val="Нижний колонтитул Знак1"/>
    <w:basedOn w:val="a1"/>
    <w:link w:val="af5"/>
    <w:rsid w:val="000967CA"/>
    <w:rPr>
      <w:rFonts w:ascii="Times New Roman" w:eastAsia="Times New Roman" w:hAnsi="Times New Roman" w:cs="Times New Roman"/>
      <w:kern w:val="1"/>
      <w:sz w:val="20"/>
      <w:szCs w:val="20"/>
      <w:lang w:eastAsia="ar-SA"/>
    </w:rPr>
  </w:style>
  <w:style w:type="paragraph" w:customStyle="1" w:styleId="af6">
    <w:name w:val="Комментарий"/>
    <w:basedOn w:val="a"/>
    <w:rsid w:val="000967CA"/>
    <w:pPr>
      <w:suppressAutoHyphens/>
      <w:spacing w:before="75"/>
      <w:ind w:left="170"/>
      <w:jc w:val="both"/>
    </w:pPr>
    <w:rPr>
      <w:rFonts w:ascii="Arial" w:hAnsi="Arial" w:cs="font206"/>
      <w:color w:val="353842"/>
      <w:kern w:val="1"/>
      <w:sz w:val="24"/>
      <w:szCs w:val="24"/>
      <w:lang w:eastAsia="ar-SA"/>
    </w:rPr>
  </w:style>
  <w:style w:type="paragraph" w:customStyle="1" w:styleId="af7">
    <w:name w:val="Информация об изменениях документа"/>
    <w:basedOn w:val="af6"/>
    <w:rsid w:val="000967CA"/>
    <w:rPr>
      <w:i/>
      <w:iCs/>
    </w:rPr>
  </w:style>
  <w:style w:type="paragraph" w:customStyle="1" w:styleId="af8">
    <w:name w:val="Заголовок статьи"/>
    <w:basedOn w:val="a"/>
    <w:rsid w:val="000967CA"/>
    <w:pPr>
      <w:suppressAutoHyphens/>
      <w:ind w:left="1612" w:hanging="892"/>
      <w:jc w:val="both"/>
    </w:pPr>
    <w:rPr>
      <w:rFonts w:ascii="Arial" w:hAnsi="Arial" w:cs="font206"/>
      <w:color w:val="00000A"/>
      <w:kern w:val="1"/>
      <w:sz w:val="24"/>
      <w:szCs w:val="24"/>
      <w:lang w:eastAsia="ar-SA"/>
    </w:rPr>
  </w:style>
  <w:style w:type="paragraph" w:customStyle="1" w:styleId="1f">
    <w:name w:val="Текст сноски1"/>
    <w:basedOn w:val="a"/>
    <w:rsid w:val="000967CA"/>
    <w:pPr>
      <w:suppressAutoHyphens/>
    </w:pPr>
    <w:rPr>
      <w:color w:val="00000A"/>
      <w:kern w:val="1"/>
      <w:lang w:eastAsia="ar-SA"/>
    </w:rPr>
  </w:style>
  <w:style w:type="paragraph" w:customStyle="1" w:styleId="af9">
    <w:name w:val="Пункт_пост"/>
    <w:basedOn w:val="a"/>
    <w:rsid w:val="000967CA"/>
    <w:pPr>
      <w:suppressAutoHyphens/>
      <w:spacing w:before="120"/>
      <w:ind w:firstLine="720"/>
      <w:jc w:val="both"/>
    </w:pPr>
    <w:rPr>
      <w:color w:val="00000A"/>
      <w:kern w:val="1"/>
      <w:sz w:val="26"/>
      <w:szCs w:val="24"/>
      <w:lang w:eastAsia="ar-SA"/>
    </w:rPr>
  </w:style>
  <w:style w:type="paragraph" w:customStyle="1" w:styleId="afa">
    <w:name w:val="Абзац_пост"/>
    <w:basedOn w:val="a"/>
    <w:rsid w:val="000967CA"/>
    <w:pPr>
      <w:suppressAutoHyphens/>
      <w:spacing w:before="120"/>
      <w:ind w:firstLine="720"/>
      <w:jc w:val="both"/>
    </w:pPr>
    <w:rPr>
      <w:color w:val="00000A"/>
      <w:kern w:val="1"/>
      <w:sz w:val="26"/>
      <w:szCs w:val="24"/>
      <w:lang w:eastAsia="ar-SA"/>
    </w:rPr>
  </w:style>
  <w:style w:type="paragraph" w:customStyle="1" w:styleId="1f0">
    <w:name w:val="1"/>
    <w:basedOn w:val="a"/>
    <w:rsid w:val="000967CA"/>
    <w:pPr>
      <w:suppressAutoHyphens/>
      <w:spacing w:before="28" w:after="28"/>
    </w:pPr>
    <w:rPr>
      <w:rFonts w:ascii="Tahoma" w:hAnsi="Tahoma" w:cs="Tahoma"/>
      <w:color w:val="00000A"/>
      <w:kern w:val="1"/>
      <w:sz w:val="24"/>
      <w:szCs w:val="24"/>
      <w:lang w:eastAsia="ar-SA"/>
    </w:rPr>
  </w:style>
  <w:style w:type="paragraph" w:customStyle="1" w:styleId="ConsPlusTitle">
    <w:name w:val="ConsPlusTitle"/>
    <w:rsid w:val="000967CA"/>
    <w:pPr>
      <w:suppressAutoHyphens/>
      <w:spacing w:after="0" w:line="240" w:lineRule="auto"/>
    </w:pPr>
    <w:rPr>
      <w:rFonts w:ascii="Times New Roman" w:eastAsia="Times New Roman" w:hAnsi="Times New Roman" w:cs="Times New Roman"/>
      <w:b/>
      <w:bCs/>
      <w:color w:val="00000A"/>
      <w:kern w:val="1"/>
      <w:sz w:val="24"/>
      <w:szCs w:val="24"/>
      <w:lang w:eastAsia="ar-SA"/>
    </w:rPr>
  </w:style>
  <w:style w:type="paragraph" w:customStyle="1" w:styleId="ConsPlusNormal">
    <w:name w:val="ConsPlusNormal"/>
    <w:rsid w:val="000967CA"/>
    <w:pPr>
      <w:suppressAutoHyphens/>
      <w:spacing w:after="0" w:line="240" w:lineRule="auto"/>
      <w:ind w:firstLine="720"/>
    </w:pPr>
    <w:rPr>
      <w:rFonts w:ascii="Arial" w:eastAsia="Times New Roman" w:hAnsi="Arial" w:cs="Arial"/>
      <w:color w:val="00000A"/>
      <w:kern w:val="1"/>
      <w:sz w:val="20"/>
      <w:szCs w:val="20"/>
      <w:lang w:eastAsia="ar-SA"/>
    </w:rPr>
  </w:style>
  <w:style w:type="paragraph" w:customStyle="1" w:styleId="1f1">
    <w:name w:val="Обычный (веб)1"/>
    <w:basedOn w:val="a"/>
    <w:rsid w:val="000967CA"/>
    <w:pPr>
      <w:suppressAutoHyphens/>
      <w:spacing w:before="28" w:after="28"/>
    </w:pPr>
    <w:rPr>
      <w:color w:val="00000A"/>
      <w:kern w:val="1"/>
      <w:sz w:val="24"/>
      <w:szCs w:val="24"/>
      <w:lang w:eastAsia="ar-SA"/>
    </w:rPr>
  </w:style>
  <w:style w:type="paragraph" w:styleId="HTML">
    <w:name w:val="HTML Preformatted"/>
    <w:basedOn w:val="a"/>
    <w:link w:val="HTML0"/>
    <w:uiPriority w:val="99"/>
    <w:semiHidden/>
    <w:unhideWhenUsed/>
    <w:rsid w:val="000967CA"/>
    <w:pPr>
      <w:suppressAutoHyphens/>
    </w:pPr>
    <w:rPr>
      <w:rFonts w:ascii="Courier New" w:hAnsi="Courier New"/>
      <w:kern w:val="1"/>
      <w:lang w:eastAsia="ar-SA"/>
    </w:rPr>
  </w:style>
  <w:style w:type="character" w:customStyle="1" w:styleId="HTML0">
    <w:name w:val="Стандартный HTML Знак"/>
    <w:basedOn w:val="a1"/>
    <w:link w:val="HTML"/>
    <w:uiPriority w:val="99"/>
    <w:semiHidden/>
    <w:rsid w:val="000967CA"/>
    <w:rPr>
      <w:rFonts w:ascii="Courier New" w:eastAsia="Times New Roman" w:hAnsi="Courier New" w:cs="Times New Roman"/>
      <w:kern w:val="1"/>
      <w:sz w:val="20"/>
      <w:szCs w:val="20"/>
      <w:lang w:eastAsia="ar-SA"/>
    </w:rPr>
  </w:style>
  <w:style w:type="paragraph" w:styleId="afb">
    <w:name w:val="Balloon Text"/>
    <w:basedOn w:val="a"/>
    <w:link w:val="1f2"/>
    <w:uiPriority w:val="99"/>
    <w:semiHidden/>
    <w:unhideWhenUsed/>
    <w:rsid w:val="000967CA"/>
    <w:pPr>
      <w:suppressAutoHyphens/>
    </w:pPr>
    <w:rPr>
      <w:rFonts w:ascii="Tahoma" w:hAnsi="Tahoma"/>
      <w:kern w:val="1"/>
      <w:sz w:val="16"/>
      <w:szCs w:val="16"/>
      <w:lang w:eastAsia="ar-SA"/>
    </w:rPr>
  </w:style>
  <w:style w:type="character" w:customStyle="1" w:styleId="1f2">
    <w:name w:val="Текст выноски Знак1"/>
    <w:basedOn w:val="a1"/>
    <w:link w:val="afb"/>
    <w:uiPriority w:val="99"/>
    <w:semiHidden/>
    <w:rsid w:val="000967CA"/>
    <w:rPr>
      <w:rFonts w:ascii="Tahoma" w:eastAsia="Times New Roman" w:hAnsi="Tahoma" w:cs="Times New Roman"/>
      <w:kern w:val="1"/>
      <w:sz w:val="16"/>
      <w:szCs w:val="16"/>
      <w:lang w:eastAsia="ar-SA"/>
    </w:rPr>
  </w:style>
  <w:style w:type="paragraph" w:styleId="afc">
    <w:name w:val="No Spacing"/>
    <w:uiPriority w:val="1"/>
    <w:qFormat/>
    <w:rsid w:val="000967CA"/>
    <w:pPr>
      <w:suppressAutoHyphens/>
      <w:spacing w:after="0" w:line="240" w:lineRule="auto"/>
    </w:pPr>
    <w:rPr>
      <w:rFonts w:ascii="Times New Roman" w:eastAsia="Arial" w:hAnsi="Times New Roman" w:cs="Times New Roman"/>
      <w:sz w:val="28"/>
      <w:szCs w:val="28"/>
      <w:lang w:eastAsia="ar-SA"/>
    </w:rPr>
  </w:style>
  <w:style w:type="paragraph" w:styleId="afd">
    <w:name w:val="Normal (Web)"/>
    <w:basedOn w:val="a"/>
    <w:uiPriority w:val="99"/>
    <w:unhideWhenUsed/>
    <w:rsid w:val="000967CA"/>
    <w:pPr>
      <w:spacing w:before="100" w:beforeAutospacing="1" w:after="100" w:afterAutospacing="1"/>
    </w:pPr>
    <w:rPr>
      <w:sz w:val="24"/>
      <w:szCs w:val="24"/>
    </w:rPr>
  </w:style>
  <w:style w:type="character" w:styleId="afe">
    <w:name w:val="Emphasis"/>
    <w:basedOn w:val="a1"/>
    <w:qFormat/>
    <w:rsid w:val="000967CA"/>
    <w:rPr>
      <w:i/>
      <w:iCs/>
    </w:rPr>
  </w:style>
  <w:style w:type="paragraph" w:styleId="aff">
    <w:name w:val="List Paragraph"/>
    <w:basedOn w:val="a"/>
    <w:uiPriority w:val="34"/>
    <w:qFormat/>
    <w:rsid w:val="00096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20598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63</Pages>
  <Words>23776</Words>
  <Characters>135524</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Zulya</dc:creator>
  <cp:keywords/>
  <dc:description/>
  <cp:lastModifiedBy>Zulya</cp:lastModifiedBy>
  <cp:revision>1</cp:revision>
  <dcterms:created xsi:type="dcterms:W3CDTF">2021-12-07T12:03:00Z</dcterms:created>
  <dcterms:modified xsi:type="dcterms:W3CDTF">2021-12-07T12:06:00Z</dcterms:modified>
</cp:coreProperties>
</file>